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4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44">
        <w:rPr>
          <w:rFonts w:ascii="Times New Roman" w:hAnsi="Times New Roman" w:cs="Times New Roman"/>
          <w:b/>
          <w:sz w:val="24"/>
          <w:szCs w:val="24"/>
        </w:rPr>
        <w:t>АЩЕБУТАКСКИЙ   СЕЛЬСОВЕТ</w:t>
      </w: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44">
        <w:rPr>
          <w:rFonts w:ascii="Times New Roman" w:hAnsi="Times New Roman" w:cs="Times New Roman"/>
          <w:b/>
          <w:sz w:val="24"/>
          <w:szCs w:val="24"/>
        </w:rPr>
        <w:t>ДОМБАРОВСКОГО  РАЙОНА  ОРЕНБУРГСКОЙ ОБЛАСТИ</w:t>
      </w: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304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4304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44" w:rsidRDefault="00A43044" w:rsidP="00A43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Pr="004978D1">
        <w:rPr>
          <w:b/>
          <w:sz w:val="28"/>
          <w:szCs w:val="28"/>
          <w:u w:val="single"/>
        </w:rPr>
        <w:t>24.05.2013</w:t>
      </w:r>
      <w:r>
        <w:rPr>
          <w:b/>
          <w:sz w:val="28"/>
          <w:szCs w:val="28"/>
        </w:rPr>
        <w:t xml:space="preserve"> _______                                                                            № _</w:t>
      </w:r>
      <w:r w:rsidRPr="004978D1">
        <w:rPr>
          <w:b/>
          <w:sz w:val="28"/>
          <w:szCs w:val="28"/>
          <w:u w:val="single"/>
        </w:rPr>
        <w:t>34-п</w:t>
      </w:r>
      <w:r>
        <w:rPr>
          <w:b/>
          <w:sz w:val="28"/>
          <w:szCs w:val="28"/>
        </w:rPr>
        <w:t xml:space="preserve">____ </w:t>
      </w:r>
    </w:p>
    <w:p w:rsidR="00A43044" w:rsidRDefault="00A43044" w:rsidP="00A43044">
      <w:pPr>
        <w:rPr>
          <w:b/>
          <w:sz w:val="28"/>
          <w:szCs w:val="28"/>
        </w:rPr>
      </w:pPr>
    </w:p>
    <w:p w:rsidR="00A43044" w:rsidRDefault="00A43044" w:rsidP="00A43044">
      <w:pPr>
        <w:rPr>
          <w:b/>
          <w:sz w:val="28"/>
          <w:szCs w:val="28"/>
        </w:rPr>
      </w:pP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4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«О порядке приема и рассмотрения</w:t>
      </w: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44">
        <w:rPr>
          <w:rFonts w:ascii="Times New Roman" w:hAnsi="Times New Roman" w:cs="Times New Roman"/>
          <w:b/>
          <w:sz w:val="24"/>
          <w:szCs w:val="24"/>
        </w:rPr>
        <w:t>обращений граждан по вопросам находящимся</w:t>
      </w: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44">
        <w:rPr>
          <w:rFonts w:ascii="Times New Roman" w:hAnsi="Times New Roman" w:cs="Times New Roman"/>
          <w:b/>
          <w:sz w:val="24"/>
          <w:szCs w:val="24"/>
        </w:rPr>
        <w:t xml:space="preserve">в ведении муниципального образования  </w:t>
      </w:r>
      <w:proofErr w:type="spellStart"/>
      <w:r w:rsidRPr="00A43044">
        <w:rPr>
          <w:rFonts w:ascii="Times New Roman" w:hAnsi="Times New Roman" w:cs="Times New Roman"/>
          <w:b/>
          <w:sz w:val="24"/>
          <w:szCs w:val="24"/>
        </w:rPr>
        <w:t>Ащебутакский</w:t>
      </w:r>
      <w:proofErr w:type="spellEnd"/>
      <w:r w:rsidRPr="00A43044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A43044" w:rsidRPr="003F1978" w:rsidRDefault="00A43044" w:rsidP="00A43044">
      <w:pPr>
        <w:jc w:val="center"/>
        <w:rPr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3044" w:rsidRPr="00A43044" w:rsidRDefault="00A43044" w:rsidP="00473E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2 мая 2006 г. N 59-ФЗ "О порядке рассмотрения обращений граждан Российской Федерации", Уставом муниципального образования </w:t>
      </w:r>
      <w:proofErr w:type="spellStart"/>
      <w:r w:rsidRPr="00A43044">
        <w:rPr>
          <w:rFonts w:ascii="Times New Roman" w:hAnsi="Times New Roman" w:cs="Times New Roman"/>
          <w:sz w:val="24"/>
          <w:szCs w:val="24"/>
        </w:rPr>
        <w:t>Ащебутакский</w:t>
      </w:r>
      <w:proofErr w:type="spellEnd"/>
      <w:r w:rsidRPr="00A43044">
        <w:rPr>
          <w:rFonts w:ascii="Times New Roman" w:hAnsi="Times New Roman" w:cs="Times New Roman"/>
          <w:sz w:val="24"/>
          <w:szCs w:val="24"/>
        </w:rPr>
        <w:t xml:space="preserve"> сельсовет и в целях повышения качества исполнения муниципальной функции по приему и рассмотрению обращений граждан в администрации муниципального образования </w:t>
      </w:r>
      <w:proofErr w:type="spellStart"/>
      <w:r w:rsidRPr="00A43044">
        <w:rPr>
          <w:rFonts w:ascii="Times New Roman" w:hAnsi="Times New Roman" w:cs="Times New Roman"/>
          <w:sz w:val="24"/>
          <w:szCs w:val="24"/>
        </w:rPr>
        <w:t>Ащебутакский</w:t>
      </w:r>
      <w:proofErr w:type="spellEnd"/>
      <w:r w:rsidRPr="00A43044">
        <w:rPr>
          <w:rFonts w:ascii="Times New Roman" w:hAnsi="Times New Roman" w:cs="Times New Roman"/>
          <w:sz w:val="24"/>
          <w:szCs w:val="24"/>
        </w:rPr>
        <w:t xml:space="preserve"> сельсовет  (далее муниципальная функция) постановляю: </w:t>
      </w: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 регламент  предоставления муниципальной услуги «О порядке приема и рассмотрения обращений граждан по вопросам находящимся </w:t>
      </w: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 xml:space="preserve">в ведении муниципального образования  </w:t>
      </w:r>
      <w:proofErr w:type="spellStart"/>
      <w:r w:rsidRPr="00A43044">
        <w:rPr>
          <w:rFonts w:ascii="Times New Roman" w:hAnsi="Times New Roman" w:cs="Times New Roman"/>
          <w:sz w:val="24"/>
          <w:szCs w:val="24"/>
        </w:rPr>
        <w:t>Ащебутакский</w:t>
      </w:r>
      <w:proofErr w:type="spellEnd"/>
      <w:r w:rsidRPr="00A43044"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30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3044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муниципального образования </w:t>
      </w:r>
      <w:proofErr w:type="spellStart"/>
      <w:r w:rsidRPr="00A43044">
        <w:rPr>
          <w:rFonts w:ascii="Times New Roman" w:hAnsi="Times New Roman" w:cs="Times New Roman"/>
          <w:sz w:val="24"/>
          <w:szCs w:val="24"/>
        </w:rPr>
        <w:t>Ащебутакский</w:t>
      </w:r>
      <w:proofErr w:type="spellEnd"/>
      <w:r w:rsidRPr="00A43044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A43044">
        <w:rPr>
          <w:rFonts w:ascii="Times New Roman" w:hAnsi="Times New Roman" w:cs="Times New Roman"/>
          <w:sz w:val="24"/>
          <w:szCs w:val="24"/>
        </w:rPr>
        <w:t>Кибатаеву</w:t>
      </w:r>
      <w:proofErr w:type="spellEnd"/>
      <w:r w:rsidRPr="00A43044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>3.   Постановление вступает в силу со дня официального обнародования.</w:t>
      </w: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044">
        <w:rPr>
          <w:rFonts w:ascii="Times New Roman" w:hAnsi="Times New Roman" w:cs="Times New Roman"/>
          <w:sz w:val="24"/>
          <w:szCs w:val="24"/>
        </w:rPr>
        <w:t>Ащебутакский</w:t>
      </w:r>
      <w:proofErr w:type="spellEnd"/>
      <w:r w:rsidRPr="00A43044">
        <w:rPr>
          <w:rFonts w:ascii="Times New Roman" w:hAnsi="Times New Roman" w:cs="Times New Roman"/>
          <w:sz w:val="24"/>
          <w:szCs w:val="24"/>
        </w:rPr>
        <w:t xml:space="preserve">  сельсовет                                                              К.М. </w:t>
      </w:r>
      <w:proofErr w:type="spellStart"/>
      <w:r w:rsidRPr="00A43044">
        <w:rPr>
          <w:rFonts w:ascii="Times New Roman" w:hAnsi="Times New Roman" w:cs="Times New Roman"/>
          <w:sz w:val="24"/>
          <w:szCs w:val="24"/>
        </w:rPr>
        <w:t>Кибатаев</w:t>
      </w:r>
      <w:proofErr w:type="spellEnd"/>
      <w:r w:rsidRPr="00A43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proofErr w:type="spellStart"/>
      <w:r w:rsidRPr="00A43044">
        <w:rPr>
          <w:rFonts w:ascii="Times New Roman" w:hAnsi="Times New Roman" w:cs="Times New Roman"/>
          <w:sz w:val="24"/>
          <w:szCs w:val="24"/>
        </w:rPr>
        <w:t>райадминистрации</w:t>
      </w:r>
      <w:proofErr w:type="spellEnd"/>
      <w:r w:rsidRPr="00A43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044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044">
        <w:rPr>
          <w:rFonts w:ascii="Times New Roman" w:hAnsi="Times New Roman" w:cs="Times New Roman"/>
          <w:sz w:val="24"/>
          <w:szCs w:val="24"/>
        </w:rPr>
        <w:t>Кибатаева</w:t>
      </w:r>
      <w:proofErr w:type="spellEnd"/>
      <w:r w:rsidRPr="00A43044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43044" w:rsidRPr="00A43044" w:rsidRDefault="00A43044" w:rsidP="00A4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>2-62-30</w:t>
      </w:r>
    </w:p>
    <w:p w:rsidR="00A43044" w:rsidRDefault="00A43044" w:rsidP="00A430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3044" w:rsidRPr="00120D78" w:rsidRDefault="00A43044" w:rsidP="00A430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3044" w:rsidRDefault="00A43044" w:rsidP="00A43044">
      <w:pPr>
        <w:pStyle w:val="a3"/>
        <w:jc w:val="right"/>
      </w:pPr>
      <w:r>
        <w:t>Приложение</w:t>
      </w:r>
    </w:p>
    <w:p w:rsidR="00A43044" w:rsidRDefault="00A43044" w:rsidP="00A43044">
      <w:pPr>
        <w:pStyle w:val="a3"/>
        <w:jc w:val="right"/>
      </w:pPr>
      <w:r>
        <w:t>к постановлению главы</w:t>
      </w:r>
    </w:p>
    <w:p w:rsidR="00A43044" w:rsidRDefault="00A43044" w:rsidP="00A43044">
      <w:pPr>
        <w:pStyle w:val="a3"/>
        <w:jc w:val="right"/>
      </w:pPr>
      <w:r>
        <w:t xml:space="preserve">МО </w:t>
      </w:r>
      <w:proofErr w:type="spellStart"/>
      <w:r>
        <w:t>Ащебутакский</w:t>
      </w:r>
      <w:proofErr w:type="spellEnd"/>
      <w:r>
        <w:t xml:space="preserve"> сельсовет</w:t>
      </w:r>
    </w:p>
    <w:p w:rsidR="00A43044" w:rsidRDefault="00A43044" w:rsidP="00A43044">
      <w:pPr>
        <w:pStyle w:val="a3"/>
        <w:jc w:val="right"/>
        <w:rPr>
          <w:b/>
          <w:bCs/>
        </w:rPr>
      </w:pPr>
      <w:r>
        <w:t xml:space="preserve">от _________ </w:t>
      </w:r>
      <w:proofErr w:type="gramStart"/>
      <w:r>
        <w:t>г</w:t>
      </w:r>
      <w:proofErr w:type="gramEnd"/>
      <w:r>
        <w:t>. № _____</w:t>
      </w: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43044">
        <w:rPr>
          <w:rFonts w:ascii="Times New Roman" w:hAnsi="Times New Roman" w:cs="Times New Roman"/>
          <w:sz w:val="24"/>
          <w:szCs w:val="24"/>
        </w:rPr>
        <w:t>Ащебутакского</w:t>
      </w:r>
      <w:proofErr w:type="spellEnd"/>
      <w:r w:rsidRPr="00A43044">
        <w:rPr>
          <w:rFonts w:ascii="Times New Roman" w:hAnsi="Times New Roman" w:cs="Times New Roman"/>
          <w:sz w:val="24"/>
          <w:szCs w:val="24"/>
        </w:rPr>
        <w:t xml:space="preserve"> сельсовета по предоставлению</w:t>
      </w: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>муниципальной функции</w:t>
      </w: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>«О порядке приема и рассмотрения обращений граждан по вопросам</w:t>
      </w:r>
    </w:p>
    <w:p w:rsidR="00A43044" w:rsidRPr="00A43044" w:rsidRDefault="00A43044" w:rsidP="00A430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3044">
        <w:rPr>
          <w:rFonts w:ascii="Times New Roman" w:hAnsi="Times New Roman" w:cs="Times New Roman"/>
          <w:sz w:val="24"/>
          <w:szCs w:val="24"/>
        </w:rPr>
        <w:t xml:space="preserve">находящимся в ведении МО </w:t>
      </w:r>
      <w:proofErr w:type="spellStart"/>
      <w:r w:rsidRPr="00A43044">
        <w:rPr>
          <w:rFonts w:ascii="Times New Roman" w:hAnsi="Times New Roman" w:cs="Times New Roman"/>
          <w:sz w:val="24"/>
          <w:szCs w:val="24"/>
        </w:rPr>
        <w:t>Ащебутакский</w:t>
      </w:r>
      <w:proofErr w:type="spellEnd"/>
      <w:r w:rsidRPr="00A43044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A43044" w:rsidRDefault="00A43044" w:rsidP="00A43044">
      <w:pPr>
        <w:pStyle w:val="11"/>
        <w:spacing w:before="108" w:after="108" w:line="360" w:lineRule="auto"/>
        <w:jc w:val="center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t>Раздел 1. Общие положения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1.1. </w:t>
      </w:r>
      <w:proofErr w:type="gramStart"/>
      <w:r>
        <w:rPr>
          <w:rFonts w:eastAsia="Times New Roman CYR" w:cs="Times New Roman CYR"/>
        </w:rPr>
        <w:t>Административный регламент о порядке приема</w:t>
      </w:r>
      <w:r>
        <w:rPr>
          <w:rFonts w:eastAsia="Times New Roman CYR" w:cs="Times New Roman CYR"/>
          <w:i/>
          <w:iCs/>
        </w:rPr>
        <w:t xml:space="preserve"> </w:t>
      </w:r>
      <w:r>
        <w:rPr>
          <w:rFonts w:eastAsia="Times New Roman CYR" w:cs="Times New Roman CYR"/>
        </w:rPr>
        <w:t>и рассмотрения  обращений граждан по вопросам находящимся в ведении</w:t>
      </w:r>
      <w:r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</w:rPr>
        <w:t xml:space="preserve">МО </w:t>
      </w:r>
      <w:proofErr w:type="spellStart"/>
      <w:r>
        <w:rPr>
          <w:rFonts w:eastAsia="Times New Roman CYR" w:cs="Times New Roman CYR"/>
        </w:rPr>
        <w:t>Ащебутакский</w:t>
      </w:r>
      <w:proofErr w:type="spellEnd"/>
      <w:r>
        <w:rPr>
          <w:rFonts w:eastAsia="Times New Roman CYR" w:cs="Times New Roman CYR"/>
        </w:rPr>
        <w:t xml:space="preserve"> сельсовет   (далее административный регламент) разработан в целях повышения качества исполнения муниципальной функции по приему и рассмотрению обращений граждан в администрации муниципального образования </w:t>
      </w:r>
      <w:proofErr w:type="spellStart"/>
      <w:r>
        <w:rPr>
          <w:rFonts w:eastAsia="Times New Roman CYR" w:cs="Times New Roman CYR"/>
        </w:rPr>
        <w:t>Ащебутакский</w:t>
      </w:r>
      <w:proofErr w:type="spellEnd"/>
      <w:r>
        <w:rPr>
          <w:rFonts w:eastAsia="Times New Roman CYR" w:cs="Times New Roman CYR"/>
        </w:rPr>
        <w:t xml:space="preserve"> сельсовет  (далее муниципальная функция) и определяет сроки и последовательность действий (административные процедуры) при рассмотрении обращений граждан, правила ведения делопроизводства о порядке</w:t>
      </w:r>
      <w:proofErr w:type="gramEnd"/>
      <w:r>
        <w:rPr>
          <w:rFonts w:eastAsia="Times New Roman CYR" w:cs="Times New Roman CYR"/>
        </w:rPr>
        <w:t xml:space="preserve"> приема</w:t>
      </w:r>
      <w:r>
        <w:rPr>
          <w:rFonts w:eastAsia="Times New Roman CYR" w:cs="Times New Roman CYR"/>
          <w:i/>
          <w:iCs/>
        </w:rPr>
        <w:t xml:space="preserve"> </w:t>
      </w:r>
      <w:r>
        <w:rPr>
          <w:rFonts w:eastAsia="Times New Roman CYR" w:cs="Times New Roman CYR"/>
        </w:rPr>
        <w:t xml:space="preserve">и рассмотрения  обращений граждан в администрации муниципального образования </w:t>
      </w:r>
      <w:proofErr w:type="spellStart"/>
      <w:r>
        <w:rPr>
          <w:rFonts w:eastAsia="Times New Roman CYR" w:cs="Times New Roman CYR"/>
        </w:rPr>
        <w:t>Ащебутакский</w:t>
      </w:r>
      <w:proofErr w:type="spellEnd"/>
      <w:r>
        <w:rPr>
          <w:rFonts w:eastAsia="Times New Roman CYR" w:cs="Times New Roman CYR"/>
        </w:rPr>
        <w:t xml:space="preserve"> сельсовет (далее администрация   района).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1.2. Исполнение муниципальной функции о  порядке приема</w:t>
      </w:r>
      <w:r>
        <w:rPr>
          <w:rFonts w:eastAsia="Times New Roman CYR" w:cs="Times New Roman CYR"/>
          <w:i/>
          <w:iCs/>
        </w:rPr>
        <w:t xml:space="preserve"> </w:t>
      </w:r>
      <w:r>
        <w:rPr>
          <w:rFonts w:eastAsia="Times New Roman CYR" w:cs="Times New Roman CYR"/>
        </w:rPr>
        <w:t xml:space="preserve">и рассмотрения обращений граждан в администрации   района осуществляется в соответствии </w:t>
      </w:r>
      <w:proofErr w:type="gramStart"/>
      <w:r>
        <w:rPr>
          <w:rFonts w:eastAsia="Times New Roman CYR" w:cs="Times New Roman CYR"/>
        </w:rPr>
        <w:t>с</w:t>
      </w:r>
      <w:proofErr w:type="gramEnd"/>
      <w:r>
        <w:rPr>
          <w:rFonts w:eastAsia="Times New Roman CYR" w:cs="Times New Roman CYR"/>
        </w:rPr>
        <w:t>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  Конституцией Российской Федерации;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Федеральным законом от 2 мая 2006 г. N 59-ФЗ "О порядке рассмотрения обращений граждан Российской Федерации";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Законами Оренбургской области;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Уставом муниципального образования </w:t>
      </w:r>
      <w:proofErr w:type="spellStart"/>
      <w:r>
        <w:rPr>
          <w:rFonts w:eastAsia="Times New Roman CYR" w:cs="Times New Roman CYR"/>
        </w:rPr>
        <w:t>Ащебутакский</w:t>
      </w:r>
      <w:proofErr w:type="spellEnd"/>
      <w:r>
        <w:rPr>
          <w:rFonts w:eastAsia="Times New Roman CYR" w:cs="Times New Roman CYR"/>
        </w:rPr>
        <w:t xml:space="preserve"> сельсовет.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1.3. Муниципальная функция о порядке приема</w:t>
      </w:r>
      <w:r>
        <w:rPr>
          <w:rFonts w:eastAsia="Times New Roman CYR" w:cs="Times New Roman CYR"/>
          <w:i/>
          <w:iCs/>
        </w:rPr>
        <w:t xml:space="preserve"> </w:t>
      </w:r>
      <w:r>
        <w:rPr>
          <w:rFonts w:eastAsia="Times New Roman CYR" w:cs="Times New Roman CYR"/>
        </w:rPr>
        <w:t>и рассмотрения обращений граждан осуществляется главой   администрации  сельсовета,    заместителем главы администрации   сельсовета  и специалистами администрации   сельсовета, которым данные обращения были адресованы.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1.4. Муниципальная функция о порядке приема</w:t>
      </w:r>
      <w:r>
        <w:rPr>
          <w:rFonts w:eastAsia="Times New Roman CYR" w:cs="Times New Roman CYR"/>
          <w:i/>
          <w:iCs/>
        </w:rPr>
        <w:t xml:space="preserve"> </w:t>
      </w:r>
      <w:r>
        <w:rPr>
          <w:rFonts w:eastAsia="Times New Roman CYR" w:cs="Times New Roman CYR"/>
        </w:rPr>
        <w:t>и рассмотрения обращений граждан включает рассмотрение письменных обращений граждан и личный прием граждан.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</w:p>
    <w:p w:rsidR="00A43044" w:rsidRDefault="00A43044" w:rsidP="00A43044">
      <w:pPr>
        <w:pStyle w:val="11"/>
        <w:spacing w:before="108" w:after="108"/>
        <w:jc w:val="center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t>Раздел 2. Стандарт предоставления муниципальной функции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t>Порядок информирования об исполнении муниципальной функции: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</w:p>
    <w:p w:rsidR="00A43044" w:rsidRDefault="00A43044" w:rsidP="00A43044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 xml:space="preserve"> Наименование муниципальной функции -  о порядке приема и рассмотрения обращений граждан по вопросам находящимся в ведении </w:t>
      </w:r>
      <w:proofErr w:type="spellStart"/>
      <w:r>
        <w:rPr>
          <w:rFonts w:eastAsia="Times New Roman CYR" w:cs="Times New Roman CYR"/>
        </w:rPr>
        <w:t>Ащебутакского</w:t>
      </w:r>
      <w:proofErr w:type="spellEnd"/>
      <w:r>
        <w:rPr>
          <w:rFonts w:eastAsia="Times New Roman CYR" w:cs="Times New Roman CYR"/>
        </w:rPr>
        <w:t xml:space="preserve"> сельсовета.</w:t>
      </w:r>
    </w:p>
    <w:p w:rsidR="00A43044" w:rsidRDefault="00A43044" w:rsidP="00A43044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Муниципальная функция о порядке приема</w:t>
      </w:r>
      <w:r>
        <w:rPr>
          <w:rFonts w:eastAsia="Times New Roman CYR" w:cs="Times New Roman CYR"/>
          <w:i/>
          <w:iCs/>
        </w:rPr>
        <w:t xml:space="preserve"> </w:t>
      </w:r>
      <w:r>
        <w:rPr>
          <w:rFonts w:eastAsia="Times New Roman CYR" w:cs="Times New Roman CYR"/>
        </w:rPr>
        <w:t xml:space="preserve">и рассмотрения обращений 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граждан осуществляется главой администрации сельсовета, заместителем главы администрации сельсовета и специалистами администрации сельсовета, которым данные обращения были адресованы.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</w:rPr>
        <w:t xml:space="preserve">2.3.    </w:t>
      </w:r>
      <w:r>
        <w:rPr>
          <w:rFonts w:eastAsia="Times New Roman CYR" w:cs="Times New Roman CYR"/>
          <w:b/>
          <w:bCs/>
        </w:rPr>
        <w:t>Результат исполнения муниципальной функции: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2.3.1. Конечным результатом исполнения муниципальной функции является направление заявителю письменного ответа, содержащего результаты рассмотрения его обращения.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Муниципальная функция считается исполненной с момента  направления заявителю: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письменного ответа, содержащего результаты рассмотрения его обращения;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сообщения о невозможности дать ответ по существу по основаниям, предусмотренные законом;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уведомление о переадресации обращения, в случае если рассмотрение вопросов не входит в компетенцию администрации  района.</w:t>
      </w:r>
    </w:p>
    <w:p w:rsidR="00A43044" w:rsidRDefault="00A43044" w:rsidP="00A43044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Обращения граждан считаются разрешенными, если все поставленные в них вопросы рассмотрены, приняты необходимые меры и заявителям в течение 30 дней со дня регистрации обращения даны письменные ответы.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t xml:space="preserve">           2.4. Порядок и сроки исполнения муниципальной функции: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2.4.1. Ответ по существу дается в отношении обращений, содержащих вопросы, которые входят в компетенцию того органа или должностного лица, на имя которых направленно обращение.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2.4.2. Письменное обращение  подлежит обязательной регистрации в течение трех дней с момента поступления в администрацию  сельсовета  или должностному лицу.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2.4.3. </w:t>
      </w:r>
      <w:proofErr w:type="gramStart"/>
      <w:r>
        <w:rPr>
          <w:rFonts w:eastAsia="Times New Roman CYR" w:cs="Times New Roman CYR"/>
        </w:rPr>
        <w:t>Письменное обращение, содержащее вопросы, решение которых не входит в компетенцию администрации  сельсовета или должностного лица, направляется в течение семи дней со дня регистрации 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в случае, если текст письменного обращения не поддается прочтению, ответ на</w:t>
      </w:r>
      <w:proofErr w:type="gramEnd"/>
      <w:r>
        <w:rPr>
          <w:rFonts w:eastAsia="Times New Roman CYR" w:cs="Times New Roman CYR"/>
        </w:rPr>
        <w:t xml:space="preserve"> обращение не дается и оно не подлежит направлению на рассмотрение в  администрацию  сельсовета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2.4.4. Администрация  сельсовета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2.4.5. Запрещается направлять жалобу на рассмотрение в администрацию  сельсовета  или должностному лицу, решение или действие (бездействие) </w:t>
      </w:r>
      <w:proofErr w:type="gramStart"/>
      <w:r>
        <w:rPr>
          <w:rFonts w:eastAsia="Times New Roman CYR" w:cs="Times New Roman CYR"/>
        </w:rPr>
        <w:t>которых</w:t>
      </w:r>
      <w:proofErr w:type="gramEnd"/>
      <w:r>
        <w:rPr>
          <w:rFonts w:eastAsia="Times New Roman CYR" w:cs="Times New Roman CYR"/>
        </w:rPr>
        <w:t xml:space="preserve">  обжалуется. В случае если,  в </w:t>
      </w:r>
      <w:r>
        <w:rPr>
          <w:rFonts w:eastAsia="Times New Roman CYR" w:cs="Times New Roman CYR"/>
        </w:rPr>
        <w:lastRenderedPageBreak/>
        <w:t>соответствии с запретом, невозможно направление жалобы на рассмотрение в администрацию  сельсовета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суде.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2.4.6. Исполнение муниципальной функции осуществляется в течение 30 дней со дня регистрации письменного обращения, если не установлен более короткий контрольный срок исполнения обращения.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 исключительных случаях срок исполнения муниципальной функции может быть продлен, но не более чем на 30 дней, с обязательным уведомлением продлении срока рассмотрения обращения гражданина, направившего обращение.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2.4.7.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A43044" w:rsidRDefault="00A43044" w:rsidP="00A43044">
      <w:pPr>
        <w:widowControl w:val="0"/>
        <w:numPr>
          <w:ilvl w:val="2"/>
          <w:numId w:val="3"/>
        </w:numPr>
        <w:suppressAutoHyphens/>
        <w:autoSpaceDE w:val="0"/>
        <w:spacing w:after="0" w:line="240" w:lineRule="auto"/>
        <w:ind w:left="0"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Глава  администрации сельсовета  вправе устанавливать сокращенные сроки рассмотрения отдельных обращений граждан.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Arial CYR" w:cs="Arial CYR"/>
          <w:color w:val="445395"/>
        </w:rPr>
        <w:t xml:space="preserve">            2.4.9. </w:t>
      </w:r>
      <w:r>
        <w:rPr>
          <w:rFonts w:eastAsia="Times New Roman CYR" w:cs="Times New Roman CYR"/>
          <w:b/>
          <w:bCs/>
        </w:rPr>
        <w:t>Требования к письменному обращению граждан: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2.4.9.1. </w:t>
      </w:r>
      <w:proofErr w:type="gramStart"/>
      <w:r>
        <w:rPr>
          <w:rFonts w:eastAsia="Times New Roman CYR" w:cs="Times New Roman CYR"/>
        </w:rPr>
        <w:t>Письменное обращение гражданина в обязательном порядке должно содержать либо наименование муниципального органа,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</w:t>
      </w:r>
      <w:proofErr w:type="gramEnd"/>
      <w:r>
        <w:rPr>
          <w:rFonts w:eastAsia="Times New Roman CYR" w:cs="Times New Roman CYR"/>
        </w:rPr>
        <w:t xml:space="preserve"> дату.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 случае необходимости к письменному обращению прилагаются документы и материалы либо их копии.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</w:p>
    <w:p w:rsidR="00A43044" w:rsidRDefault="00A43044" w:rsidP="00A43044">
      <w:pPr>
        <w:widowControl w:val="0"/>
        <w:numPr>
          <w:ilvl w:val="3"/>
          <w:numId w:val="4"/>
        </w:numPr>
        <w:suppressAutoHyphens/>
        <w:autoSpaceDE w:val="0"/>
        <w:spacing w:after="0" w:line="240" w:lineRule="auto"/>
        <w:ind w:left="0"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Обращение, направленное по электронным каналам связи, должно содержать наименование муниципального органа или должностного лица, которым оно адресовано, изложение существа обращения, фамилию, имя, отчество обращающегося, почтовый адрес заявителя (местожительство), электронный адрес (</w:t>
      </w:r>
      <w:proofErr w:type="spellStart"/>
      <w:proofErr w:type="gramStart"/>
      <w:r>
        <w:rPr>
          <w:rFonts w:eastAsia="Times New Roman CYR" w:cs="Times New Roman CYR"/>
        </w:rPr>
        <w:t>Е</w:t>
      </w:r>
      <w:proofErr w:type="gramEnd"/>
      <w:r>
        <w:rPr>
          <w:rFonts w:eastAsia="Times New Roman CYR" w:cs="Times New Roman CYR"/>
        </w:rPr>
        <w:t>-mail</w:t>
      </w:r>
      <w:proofErr w:type="spellEnd"/>
      <w:r>
        <w:rPr>
          <w:rFonts w:eastAsia="Times New Roman CYR" w:cs="Times New Roman CYR"/>
        </w:rPr>
        <w:t>), контактный телефон, дату.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</w:rPr>
        <w:t xml:space="preserve">            2.4.10. </w:t>
      </w:r>
      <w:r>
        <w:rPr>
          <w:rFonts w:eastAsia="Times New Roman CYR" w:cs="Times New Roman CYR"/>
          <w:b/>
          <w:bCs/>
        </w:rPr>
        <w:t>Условия и сроки личного приема граждан: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2.4.10.1. Прием граждан в администрации  сельсовета  ведет глава  администрации сельсовета,    заместитель главы администрации сельсовета  (далее - руководители).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2.4.10.2. Непосредственную организацию личного приема граждан в администрации  сельсовета осуществляет   делопроизводитель администрации  сельсовета.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2.4.10.3. Глава  администрации сельсовета ведет прием граждан каждый четверг с 9.00 до 11 час</w:t>
      </w:r>
      <w:proofErr w:type="gramStart"/>
      <w:r>
        <w:rPr>
          <w:rFonts w:eastAsia="Times New Roman CYR" w:cs="Times New Roman CYR"/>
        </w:rPr>
        <w:t xml:space="preserve">., </w:t>
      </w:r>
      <w:proofErr w:type="gramEnd"/>
      <w:r>
        <w:rPr>
          <w:rFonts w:eastAsia="Times New Roman CYR" w:cs="Times New Roman CYR"/>
        </w:rPr>
        <w:t>заместитель ведет прием граждан в соответствии с поступившими обращениями граждан.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2.4.10.4</w:t>
      </w:r>
      <w:r>
        <w:rPr>
          <w:rFonts w:eastAsia="Times New Roman CYR" w:cs="Times New Roman CYR"/>
          <w:b/>
        </w:rPr>
        <w:t xml:space="preserve">. </w:t>
      </w:r>
      <w:r>
        <w:rPr>
          <w:rFonts w:eastAsia="Times New Roman CYR" w:cs="Times New Roman CYR"/>
        </w:rPr>
        <w:t>График вывешивается на информационном стенде на 1 этаже здания администрации.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>2.4.10.5. Предварительная запись на прием граждан проводится  делопроизводителем  сельсовета. Запись осуществляется по личному указанию главы  администрации сельсовета.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2.4.10.6.  Личный прием граждан руководителем производится с учетом числа записавшихся на прием, с расчетом, чтобы время ожидания в очереди на прием, как правило, не превышало 30 минут.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2.4.10.7. Специалисты администрации сельсовета оказывают гражданам информационно-консультативную помощь.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2.4.10.8. При личном приеме гражданин предъявляет документ, удостоверяющий его личность.</w:t>
      </w:r>
    </w:p>
    <w:p w:rsidR="00A43044" w:rsidRDefault="00A43044" w:rsidP="00A43044">
      <w:pPr>
        <w:widowControl w:val="0"/>
        <w:numPr>
          <w:ilvl w:val="3"/>
          <w:numId w:val="5"/>
        </w:numPr>
        <w:suppressAutoHyphens/>
        <w:autoSpaceDE w:val="0"/>
        <w:spacing w:after="0" w:line="240" w:lineRule="auto"/>
        <w:ind w:left="0"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Служащие, осуществляющие исполнение муниципальной функции,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2.5. Правовые основания для предоставления муниципальной функции о  порядке приема</w:t>
      </w:r>
      <w:r>
        <w:rPr>
          <w:rFonts w:eastAsia="Times New Roman CYR" w:cs="Times New Roman CYR"/>
          <w:i/>
          <w:iCs/>
        </w:rPr>
        <w:t xml:space="preserve"> </w:t>
      </w:r>
      <w:r>
        <w:rPr>
          <w:rFonts w:eastAsia="Times New Roman CYR" w:cs="Times New Roman CYR"/>
        </w:rPr>
        <w:t>и рассмотрения обращений граждан по вопросам находящимся в ведении Домбаровского района: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Конституцией Российской Федерации;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Федеральным законом от 2 мая 2006 г. N 59-ФЗ "О порядке рассмотрения обращений граждан Российской Федерации";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Законами Оренбургской области;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Уставом муниципального образования </w:t>
      </w:r>
      <w:proofErr w:type="spellStart"/>
      <w:r>
        <w:rPr>
          <w:rFonts w:eastAsia="Times New Roman CYR" w:cs="Times New Roman CYR"/>
        </w:rPr>
        <w:t>Ащебутакский</w:t>
      </w:r>
      <w:proofErr w:type="spellEnd"/>
      <w:r>
        <w:rPr>
          <w:rFonts w:eastAsia="Times New Roman CYR" w:cs="Times New Roman CYR"/>
        </w:rPr>
        <w:t xml:space="preserve"> сельсовет.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2.6. Способ получения сведений о месте нахождения и графике работы исполнителей. Информация о порядке исполнения муниципальной функции предоставляется: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непосредственно в администрации</w:t>
      </w:r>
      <w:r w:rsidRPr="00F232AA">
        <w:rPr>
          <w:rFonts w:eastAsia="Times New Roman CYR" w:cs="Times New Roman CYR"/>
        </w:rPr>
        <w:t xml:space="preserve"> </w:t>
      </w:r>
      <w:r>
        <w:rPr>
          <w:rFonts w:eastAsia="Times New Roman CYR" w:cs="Times New Roman CYR"/>
        </w:rPr>
        <w:t>сельсовета;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с использованием средств электронного информирования;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2.6.1. Сведения о местонахождении администрации  сельсовета, полный почтовый адрес администрации  сельсовета, контактные телефоны, телефоны для справок, требования к письменному обращению граждан и обращению, направляемому по электронной почте, размещаются: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на Интернет-сайте администрации  сельсовета (http://</w:t>
      </w:r>
      <w:proofErr w:type="spellStart"/>
      <w:r>
        <w:rPr>
          <w:rFonts w:eastAsia="Times New Roman CYR" w:cs="Times New Roman CYR"/>
          <w:lang w:val="en-US"/>
        </w:rPr>
        <w:t>ashhebutak</w:t>
      </w:r>
      <w:proofErr w:type="spellEnd"/>
      <w:r w:rsidRPr="00AE4B7F">
        <w:rPr>
          <w:rFonts w:eastAsia="Times New Roman CYR" w:cs="Times New Roman CYR"/>
        </w:rPr>
        <w:t>.</w:t>
      </w:r>
      <w:r>
        <w:rPr>
          <w:rFonts w:eastAsia="Times New Roman CYR" w:cs="Times New Roman CYR"/>
        </w:rPr>
        <w:t>56.</w:t>
      </w:r>
      <w:proofErr w:type="spellStart"/>
      <w:r>
        <w:rPr>
          <w:rFonts w:eastAsia="Times New Roman CYR" w:cs="Times New Roman CYR"/>
          <w:lang w:val="en-US"/>
        </w:rPr>
        <w:t>ru</w:t>
      </w:r>
      <w:proofErr w:type="spellEnd"/>
      <w:r>
        <w:rPr>
          <w:rFonts w:eastAsia="Times New Roman CYR" w:cs="Times New Roman CYR"/>
        </w:rPr>
        <w:t>);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в местных средствах массовой информации (СМИ).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2.7. Информация о местонахождении приемной администрации   района, об установленных для личного приема граждан днях и часах, контактные телефоны, телефоны для справок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сообщается по телефонам для справок (83536726230) и размещается: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>- на Интернет-сайте администрации города (http://</w:t>
      </w:r>
      <w:proofErr w:type="spellStart"/>
      <w:r>
        <w:rPr>
          <w:rFonts w:eastAsia="Times New Roman CYR" w:cs="Times New Roman CYR"/>
          <w:lang w:val="en-US"/>
        </w:rPr>
        <w:t>ashhebutak</w:t>
      </w:r>
      <w:proofErr w:type="spellEnd"/>
      <w:r w:rsidRPr="00AE4B7F">
        <w:rPr>
          <w:rFonts w:eastAsia="Times New Roman CYR" w:cs="Times New Roman CYR"/>
        </w:rPr>
        <w:t>.</w:t>
      </w:r>
      <w:r>
        <w:rPr>
          <w:rFonts w:eastAsia="Times New Roman CYR" w:cs="Times New Roman CYR"/>
        </w:rPr>
        <w:t>56.</w:t>
      </w:r>
      <w:proofErr w:type="spellStart"/>
      <w:r>
        <w:rPr>
          <w:rFonts w:eastAsia="Times New Roman CYR" w:cs="Times New Roman CYR"/>
          <w:lang w:val="en-US"/>
        </w:rPr>
        <w:t>ru</w:t>
      </w:r>
      <w:proofErr w:type="spellEnd"/>
      <w:r>
        <w:rPr>
          <w:rFonts w:eastAsia="Times New Roman CYR" w:cs="Times New Roman CYR"/>
        </w:rPr>
        <w:t xml:space="preserve">);  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на информационном стенде на 1 этаже в здании администрации сельсовета;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2.8. Порядок получения консультаций по процедуре предоставления муниципальной функции. При информировании о порядке осуществления муниципальной функции, ответах на телефонные звонки и устные </w:t>
      </w:r>
      <w:proofErr w:type="gramStart"/>
      <w:r>
        <w:rPr>
          <w:rFonts w:eastAsia="Times New Roman CYR" w:cs="Times New Roman CYR"/>
        </w:rPr>
        <w:t>обращения</w:t>
      </w:r>
      <w:proofErr w:type="gramEnd"/>
      <w:r>
        <w:rPr>
          <w:rFonts w:eastAsia="Times New Roman CYR" w:cs="Times New Roman CYR"/>
        </w:rPr>
        <w:t xml:space="preserve">  служащие подробно и в вежливой (корректной) форме информируют обратившихся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 служащего, принявшего телефонный звонок.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2.9. При невозможности служащего, принявшего звонок, ответить на поставленный вопрос, гражданину должен быть сообщен телефонный номер, по которому можно получить необходимую информацию. 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</w:rPr>
        <w:t xml:space="preserve">              </w:t>
      </w:r>
      <w:r>
        <w:rPr>
          <w:rFonts w:eastAsia="Times New Roman CYR" w:cs="Times New Roman CYR"/>
          <w:b/>
          <w:bCs/>
        </w:rPr>
        <w:t>2.10. Порядок рассмотрения отдельных обращений: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2.10.1. В случае</w:t>
      </w:r>
      <w:proofErr w:type="gramStart"/>
      <w:r>
        <w:rPr>
          <w:rFonts w:eastAsia="Times New Roman CYR" w:cs="Times New Roman CYR"/>
        </w:rPr>
        <w:t>,</w:t>
      </w:r>
      <w:proofErr w:type="gramEnd"/>
      <w:r>
        <w:rPr>
          <w:rFonts w:eastAsia="Times New Roman CYR" w:cs="Times New Roman CYR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2.10.2.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2.10.3. Администрация  сельсовета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2.10.4. В случае</w:t>
      </w:r>
      <w:proofErr w:type="gramStart"/>
      <w:r>
        <w:rPr>
          <w:rFonts w:eastAsia="Times New Roman CYR" w:cs="Times New Roman CYR"/>
        </w:rPr>
        <w:t>,</w:t>
      </w:r>
      <w:proofErr w:type="gramEnd"/>
      <w:r>
        <w:rPr>
          <w:rFonts w:eastAsia="Times New Roman CYR" w:cs="Times New Roman CYR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его компетенцией, о чем сообщается гражданину, направившему обращение, если его фамилия и почтовый адрес поддаются прочтению.</w:t>
      </w:r>
    </w:p>
    <w:p w:rsidR="00A43044" w:rsidRPr="00D34BE3" w:rsidRDefault="00A43044" w:rsidP="00A43044">
      <w:pPr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 случае</w:t>
      </w:r>
      <w:proofErr w:type="gramStart"/>
      <w:r>
        <w:rPr>
          <w:rFonts w:eastAsia="Times New Roman CYR" w:cs="Times New Roman CYR"/>
        </w:rPr>
        <w:t>,</w:t>
      </w:r>
      <w:proofErr w:type="gramEnd"/>
      <w:r>
        <w:rPr>
          <w:rFonts w:eastAsia="Times New Roman CYR" w:cs="Times New Roman CYR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 администрации сельсовета и должностное лицо администрации 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 О данном решении </w:t>
      </w:r>
      <w:r w:rsidRPr="00D34BE3">
        <w:rPr>
          <w:rFonts w:eastAsia="Times New Roman CYR" w:cs="Times New Roman CYR"/>
        </w:rPr>
        <w:t>уведомляется гражданин, направивший обращение.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2.10.6. В случае</w:t>
      </w:r>
      <w:proofErr w:type="gramStart"/>
      <w:r>
        <w:rPr>
          <w:rFonts w:eastAsia="Times New Roman CYR" w:cs="Times New Roman CYR"/>
        </w:rPr>
        <w:t>,</w:t>
      </w:r>
      <w:proofErr w:type="gramEnd"/>
      <w:r>
        <w:rPr>
          <w:rFonts w:eastAsia="Times New Roman CYR" w:cs="Times New Roman CYR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</w:t>
      </w:r>
      <w:r>
        <w:rPr>
          <w:rFonts w:eastAsia="Times New Roman CYR" w:cs="Times New Roman CYR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2.10.7. В случае</w:t>
      </w:r>
      <w:proofErr w:type="gramStart"/>
      <w:r>
        <w:rPr>
          <w:rFonts w:eastAsia="Times New Roman CYR" w:cs="Times New Roman CYR"/>
        </w:rPr>
        <w:t>,</w:t>
      </w:r>
      <w:proofErr w:type="gramEnd"/>
      <w:r>
        <w:rPr>
          <w:rFonts w:eastAsia="Times New Roman CYR" w:cs="Times New Roman CYR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b/>
          <w:bCs/>
        </w:rPr>
        <w:t xml:space="preserve">  </w:t>
      </w:r>
      <w:r>
        <w:rPr>
          <w:rFonts w:eastAsia="Times New Roman CYR" w:cs="Times New Roman CYR"/>
        </w:rPr>
        <w:t>2.11. Требования к местам, предназначенным для осуществления муниципальной функции: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2.11.1. Рабочие места служащих, осуществляющих муниципальную функцию, оборудуются средствами вычислительной техники (как правило, один компьютер с установленными справочно-информационными системами) и оргтехникой, позволяющими организовать исполнение муниципальной функции.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Служащим, ответственным за исполнение муниципальной функции, обеспечивается доступ в Интернет, присваивается электронный адрес (</w:t>
      </w:r>
      <w:proofErr w:type="spellStart"/>
      <w:proofErr w:type="gramStart"/>
      <w:r>
        <w:rPr>
          <w:rFonts w:eastAsia="Times New Roman CYR" w:cs="Times New Roman CYR"/>
        </w:rPr>
        <w:t>Е</w:t>
      </w:r>
      <w:proofErr w:type="gramEnd"/>
      <w:r>
        <w:rPr>
          <w:rFonts w:eastAsia="Times New Roman CYR" w:cs="Times New Roman CYR"/>
        </w:rPr>
        <w:t>-mail</w:t>
      </w:r>
      <w:proofErr w:type="spellEnd"/>
      <w:r>
        <w:rPr>
          <w:rFonts w:eastAsia="Times New Roman CYR" w:cs="Times New Roman CYR"/>
        </w:rPr>
        <w:t>), выделяются бумага, расходные материалы, канцтовары в количестве, достаточном для исполнения муниципальной функции.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</w:rPr>
      </w:pPr>
      <w:r>
        <w:rPr>
          <w:rFonts w:eastAsia="Times New Roman CYR" w:cs="Times New Roman CYR"/>
          <w:b/>
        </w:rPr>
        <w:t xml:space="preserve">2.11.2. На входе в здание, где размещается приемная обращений граждан администрации  </w:t>
      </w:r>
      <w:r w:rsidRPr="00D34BE3">
        <w:rPr>
          <w:rFonts w:eastAsia="Times New Roman CYR" w:cs="Times New Roman CYR"/>
          <w:b/>
        </w:rPr>
        <w:t>сельсовета</w:t>
      </w:r>
      <w:r>
        <w:rPr>
          <w:rFonts w:eastAsia="Times New Roman CYR" w:cs="Times New Roman CYR"/>
          <w:b/>
        </w:rPr>
        <w:t>, на видном месте размещается вывеска, содержащая информацию о режиме работы приемной.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2.11.3. Места для проведения личного приема граждан оборудуются: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системой кондиционирования воздуха;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противопожарной системой и средствами пожаротушения;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системой оповещения о возникновении чрезвычайной ситуации;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системой охраны.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2.11.4.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2.11.5 Помещения, выделенные для осуществления муниципальной функции, должны соответствовать санитарно-эпидемиологическим правилам и нормативам.</w:t>
      </w:r>
    </w:p>
    <w:p w:rsidR="00A43044" w:rsidRDefault="00A43044" w:rsidP="00A43044">
      <w:pPr>
        <w:pStyle w:val="11"/>
        <w:spacing w:before="108" w:after="108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</w:rPr>
        <w:t xml:space="preserve">Раздел </w:t>
      </w:r>
      <w:r>
        <w:rPr>
          <w:rFonts w:eastAsia="Times New Roman CYR" w:cs="Times New Roman CYR"/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3.1. Последовательность административных действий (процедур)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3.1.1. Исполнение муниципальной функции включает в себя следующие административные процедуры: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прием и первичная обработка письменных обращений граждан;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регистрация   поступивших обращений;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>- направление обращений на рассмотрение;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рассмотрение обращений;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личный прием граждан;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постановка обращений граждан на контроль;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продление срока рассмотрения обращений граждан;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оформление ответа на обращение граждан;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предоставление справочной информации о ходе рассмотрения письменного обращения;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анализ поступающих обращений граждан;</w:t>
      </w:r>
    </w:p>
    <w:p w:rsidR="00A43044" w:rsidRDefault="00A43044" w:rsidP="00A4304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ответственность служащих при исполнении муниципальной функции.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</w:rPr>
        <w:t xml:space="preserve">             3.2. </w:t>
      </w:r>
      <w:r>
        <w:rPr>
          <w:rFonts w:eastAsia="Times New Roman CYR" w:cs="Times New Roman CYR"/>
          <w:b/>
          <w:bCs/>
        </w:rPr>
        <w:t>Прием и первичная обработка письменных обращений граждан: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3.2.1. Основанием для начала исполнения муниципальной функции является письменное обращение гражданина в администрацию  сельсовета или поступление обращения гражданина с сопроводительным документом из других государственных органов или должностного лица для рассмотрения по поручению.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3.2.2. Обращение может поступить по почте, доставлено непосредственно гражданином, передаваться по факсу, по электронной почте, по Интернету.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3.2.3. Обращения, присланные по почте (в том числе телеграммы), по факсу, по электронной почте, по Интернету и непосредственно </w:t>
      </w:r>
      <w:proofErr w:type="gramStart"/>
      <w:r>
        <w:rPr>
          <w:rFonts w:eastAsia="Times New Roman CYR" w:cs="Times New Roman CYR"/>
        </w:rPr>
        <w:t>доставленное</w:t>
      </w:r>
      <w:proofErr w:type="gramEnd"/>
      <w:r>
        <w:rPr>
          <w:rFonts w:eastAsia="Times New Roman CYR" w:cs="Times New Roman CYR"/>
        </w:rPr>
        <w:t xml:space="preserve"> гражданином и документы, связанные с их рассмотрением, поступают в   администрацию  сельсовета.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proofErr w:type="gramStart"/>
      <w:r>
        <w:rPr>
          <w:rFonts w:eastAsia="Times New Roman CYR" w:cs="Times New Roman CYR"/>
        </w:rPr>
        <w:t>3.2.4.  ответственный за прием документов:</w:t>
      </w:r>
      <w:proofErr w:type="gramEnd"/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проверяет правильность </w:t>
      </w:r>
      <w:proofErr w:type="spellStart"/>
      <w:r>
        <w:rPr>
          <w:rFonts w:eastAsia="Times New Roman CYR" w:cs="Times New Roman CYR"/>
        </w:rPr>
        <w:t>адресования</w:t>
      </w:r>
      <w:proofErr w:type="spellEnd"/>
      <w:r>
        <w:rPr>
          <w:rFonts w:eastAsia="Times New Roman CYR" w:cs="Times New Roman CYR"/>
        </w:rPr>
        <w:t xml:space="preserve"> корреспонденции и целостность упаковки;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подкалывает впереди текста письма поступившие документы (паспорта, военные билеты, трудовые книжки, пенсионные удостоверения, фотографии и другие подобные приложения к письму);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в случае отсутствия самого текста письма составляют справку с текстом: "Письма в адрес администрации  сельсовета нет", ФИО, должность, датой и личной подписью, которую прилагает к поступившим документам;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возвращает на почту </w:t>
      </w:r>
      <w:proofErr w:type="gramStart"/>
      <w:r>
        <w:rPr>
          <w:rFonts w:eastAsia="Times New Roman CYR" w:cs="Times New Roman CYR"/>
        </w:rPr>
        <w:t>невскрытыми</w:t>
      </w:r>
      <w:proofErr w:type="gramEnd"/>
      <w:r>
        <w:rPr>
          <w:rFonts w:eastAsia="Times New Roman CYR" w:cs="Times New Roman CYR"/>
        </w:rPr>
        <w:t xml:space="preserve"> ошибочно поступившие (не по адресу) письма;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proofErr w:type="gramStart"/>
      <w:r>
        <w:rPr>
          <w:rFonts w:eastAsia="Times New Roman CYR" w:cs="Times New Roman CYR"/>
        </w:rPr>
        <w:t xml:space="preserve">- составляет акт в двух экземплярах 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</w:t>
      </w:r>
      <w:r>
        <w:rPr>
          <w:rFonts w:eastAsia="Times New Roman CYR" w:cs="Times New Roman CYR"/>
        </w:rPr>
        <w:lastRenderedPageBreak/>
        <w:t>упомянутых авторами в описях на ценные письма.</w:t>
      </w:r>
      <w:proofErr w:type="gramEnd"/>
      <w:r>
        <w:rPr>
          <w:rFonts w:eastAsia="Times New Roman CYR" w:cs="Times New Roman CYR"/>
        </w:rPr>
        <w:t xml:space="preserve"> Указанные акты     хранятся в   администрации  сельсовета, второй приобщается к поступившему обращению.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3.2.5. Администрация  сельсовета,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  действует в соответствии с установленными правилами о мерах безопасности.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3.2.6. Прием письменных обращений непосредственно от граждан производится  делопроизводителем  администрации  сельсовета. По просьбе обратившегося гражданина ему выдается расписка установленной формы  с указанием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3.2.7. Обращения, поступившие по факсу администрации  сельсовета, передаются </w:t>
      </w:r>
      <w:proofErr w:type="gramStart"/>
      <w:r>
        <w:rPr>
          <w:rFonts w:eastAsia="Times New Roman CYR" w:cs="Times New Roman CYR"/>
        </w:rPr>
        <w:t>в</w:t>
      </w:r>
      <w:proofErr w:type="gramEnd"/>
      <w:r>
        <w:rPr>
          <w:rFonts w:eastAsia="Times New Roman CYR" w:cs="Times New Roman CYR"/>
        </w:rPr>
        <w:t xml:space="preserve">   </w:t>
      </w:r>
      <w:proofErr w:type="gramStart"/>
      <w:r>
        <w:rPr>
          <w:rFonts w:eastAsia="Times New Roman CYR" w:cs="Times New Roman CYR"/>
        </w:rPr>
        <w:t>делопроизводителю</w:t>
      </w:r>
      <w:proofErr w:type="gramEnd"/>
      <w:r>
        <w:rPr>
          <w:rFonts w:eastAsia="Times New Roman CYR" w:cs="Times New Roman CYR"/>
        </w:rPr>
        <w:t xml:space="preserve"> администрации  сельсовета, где они регистрируются.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3.2.8. Обращения, поступившие по форме электронного обращения на официальный сайт администрации  сельсовета по сети Интернет, принимаются главным специалистом   по вопросам информатизации администрации  сельсовета, распечатываются и учитываются в журнале, после чего передаются делопроизводителю.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3.2.9. Обращения с пометкой «Лично», поступившие на имя: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главы  администрации сельсовета передаются адресату </w:t>
      </w:r>
      <w:proofErr w:type="gramStart"/>
      <w:r>
        <w:rPr>
          <w:rFonts w:eastAsia="Times New Roman CYR" w:cs="Times New Roman CYR"/>
        </w:rPr>
        <w:t>невскрытыми</w:t>
      </w:r>
      <w:proofErr w:type="gramEnd"/>
      <w:r>
        <w:rPr>
          <w:rFonts w:eastAsia="Times New Roman CYR" w:cs="Times New Roman CYR"/>
        </w:rPr>
        <w:t>;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заместителя главы администрации  сельсовета передаются адресату </w:t>
      </w:r>
      <w:proofErr w:type="gramStart"/>
      <w:r>
        <w:rPr>
          <w:rFonts w:eastAsia="Times New Roman CYR" w:cs="Times New Roman CYR"/>
        </w:rPr>
        <w:t>невскрытыми</w:t>
      </w:r>
      <w:proofErr w:type="gramEnd"/>
      <w:r>
        <w:rPr>
          <w:rFonts w:eastAsia="Times New Roman CYR" w:cs="Times New Roman CYR"/>
        </w:rPr>
        <w:t>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Данные обращения регистрируются без вскрытия конверта.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3.2.10. </w:t>
      </w:r>
      <w:proofErr w:type="gramStart"/>
      <w:r>
        <w:rPr>
          <w:rFonts w:eastAsia="Times New Roman CYR" w:cs="Times New Roman CYR"/>
        </w:rPr>
        <w:t xml:space="preserve">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Законодательного Собрания Оренбургской области и депутатов  </w:t>
      </w:r>
      <w:proofErr w:type="spellStart"/>
      <w:r>
        <w:rPr>
          <w:rFonts w:eastAsia="Times New Roman CYR" w:cs="Times New Roman CYR"/>
        </w:rPr>
        <w:t>Ащебутакского</w:t>
      </w:r>
      <w:proofErr w:type="spellEnd"/>
      <w:r>
        <w:rPr>
          <w:rFonts w:eastAsia="Times New Roman CYR" w:cs="Times New Roman CYR"/>
        </w:rPr>
        <w:t xml:space="preserve"> сельсовета, адресованные главе  администрации сельсовета или заместителю главы администрации  сельсовета, содержащие просьбы о рассмотрении писем граждан, регистрируются в администрации  сельсовета и в тот же день передаются на рассмотрение адресатам.</w:t>
      </w:r>
      <w:proofErr w:type="gramEnd"/>
    </w:p>
    <w:p w:rsidR="00A43044" w:rsidRDefault="00A43044" w:rsidP="00A43044">
      <w:pPr>
        <w:autoSpaceDE w:val="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</w:rPr>
        <w:t xml:space="preserve">             3.3. </w:t>
      </w:r>
      <w:r>
        <w:rPr>
          <w:rFonts w:eastAsia="Times New Roman CYR" w:cs="Times New Roman CYR"/>
          <w:b/>
          <w:bCs/>
        </w:rPr>
        <w:t>Регистрация поступивших обращений: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3.3.1. Поступившая корреспонденция в   администрации  сельсовета регистрируются в течение 2-х дней с момента поступления.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3.3.2. Специалист, ответственный за регистрацию обращений: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в правом нижнем углу первой страницы письма или конверта с пометкой «Лично» проставляет регистрационный штамп "Администрация муниципального образования </w:t>
      </w:r>
      <w:proofErr w:type="spellStart"/>
      <w:r>
        <w:rPr>
          <w:rFonts w:eastAsia="Times New Roman CYR" w:cs="Times New Roman CYR"/>
        </w:rPr>
        <w:t>Ащебутакский</w:t>
      </w:r>
      <w:proofErr w:type="spellEnd"/>
      <w:r>
        <w:rPr>
          <w:rFonts w:eastAsia="Times New Roman CYR" w:cs="Times New Roman CYR"/>
        </w:rPr>
        <w:t xml:space="preserve"> сельсовет Домбаровского района Оренбургской области" с указанием присвоенного письму регистрационного номера. В случае если место, предназначенное для </w:t>
      </w:r>
      <w:r>
        <w:rPr>
          <w:rFonts w:eastAsia="Times New Roman CYR" w:cs="Times New Roman CYR"/>
        </w:rPr>
        <w:lastRenderedPageBreak/>
        <w:t>штампа, занято текстом, штамп может быть проставлен в ином месте, обеспечивающем его прочтение;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в регистрационной карточке указывает фамилию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отмечает тип доставки и вид обращения (письмо, телеграмма, доставлено лично и т.п.). Если письмо переслано, то указывает, откуда оно поступило (из администрации Президента Российской Федерации, аппарата Правительства Российской Федерации, правительства Оренбургской области и т.д.), проставляет дату и исходящий номер сопроводительного письма;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заявителя;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проверяют обращение на повторность, при необходимости поднимают из архива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A43044" w:rsidRDefault="00A43044" w:rsidP="00A43044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ind w:left="0"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Результатом выполнения действий по регистрации обращений является регистрация обращения в информационной системе и подготовка обращения гражданина к передаче на рассмотрение.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</w:rPr>
        <w:t xml:space="preserve">            3.4. </w:t>
      </w:r>
      <w:r>
        <w:rPr>
          <w:rFonts w:eastAsia="Times New Roman CYR" w:cs="Times New Roman CYR"/>
          <w:b/>
          <w:bCs/>
        </w:rPr>
        <w:t>Направление обращения на рассмотрение: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3.4.1. После регистрации корреспонденция направляется по назначению: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корреспонденция на имя заместителя главы администрации  сельсовета направляется заместителю главы администрации  сельсовета, на имя которого она поступила;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корреспонденция в адрес главы  администрации сельсовета передается главе  сельсовета для рассмотрения, и может быть направлена им на рассмотрение заместителю главы администрации  сельсовета, исходя из содержания обращения и в соответствии с распределенными обязанностями между главой  администрации сельсовета и заместителем главы администрации  сельсовета. После рассмотрения руководителями администрации корреспонденция возвращается для направления руководителям структурных подразделений и </w:t>
      </w:r>
      <w:proofErr w:type="gramStart"/>
      <w:r>
        <w:rPr>
          <w:rFonts w:eastAsia="Times New Roman CYR" w:cs="Times New Roman CYR"/>
        </w:rPr>
        <w:t>в иные органы для дальнейшей работы с обращением граждан в соответствии с визой</w:t>
      </w:r>
      <w:proofErr w:type="gramEnd"/>
      <w:r>
        <w:rPr>
          <w:rFonts w:eastAsia="Times New Roman CYR" w:cs="Times New Roman CYR"/>
        </w:rPr>
        <w:t xml:space="preserve"> руководителя;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письма и поручения Аппарата Президента РФ и Правительства РФ, Губернатора Оренбургской области, заместителей </w:t>
      </w:r>
      <w:proofErr w:type="gramStart"/>
      <w:r>
        <w:rPr>
          <w:rFonts w:eastAsia="Times New Roman CYR" w:cs="Times New Roman CYR"/>
        </w:rPr>
        <w:t>Председателя Правительства Оренбургской области, Уполномоченного по правам человека в Оренбургской области направляются</w:t>
      </w:r>
      <w:proofErr w:type="gramEnd"/>
      <w:r>
        <w:rPr>
          <w:rFonts w:eastAsia="Times New Roman CYR" w:cs="Times New Roman CYR"/>
        </w:rPr>
        <w:t xml:space="preserve">   непосредственно главе  администрации сельсовета;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корреспонденция, связанная с осуществлением представления интересов муниципального образования  </w:t>
      </w:r>
      <w:proofErr w:type="spellStart"/>
      <w:r>
        <w:rPr>
          <w:rFonts w:eastAsia="Times New Roman CYR" w:cs="Times New Roman CYR"/>
        </w:rPr>
        <w:t>Ащебутакский</w:t>
      </w:r>
      <w:proofErr w:type="spellEnd"/>
      <w:r>
        <w:rPr>
          <w:rFonts w:eastAsia="Times New Roman CYR" w:cs="Times New Roman CYR"/>
        </w:rPr>
        <w:t xml:space="preserve"> сельсовет, главы  сельсовета в судах (судебные </w:t>
      </w:r>
      <w:r>
        <w:rPr>
          <w:rFonts w:eastAsia="Times New Roman CYR" w:cs="Times New Roman CYR"/>
        </w:rPr>
        <w:lastRenderedPageBreak/>
        <w:t>повестки, копии исковых заявлений, копии кассационных и надзорных жалоб, ответы структурных подразделений и организаций на запросы юридического  отдела)  направляется непосредственно главе администрации сельсовета;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письма с просьбами о личном приеме должностными лицами рассматриваются как обычные обращения. При необходимости авторам   направляются сообщения о графике приема должностными лицами, а заявления оформляются "В дело" как исполненные;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в случае если вопрос, поставленный в обращении, не находится в компетенции органов местного самоуправления или должностного лица, то обращение в течение семи дней со дня регистрации пересылается  администрацией сельсовета по принадлежности в орган, компетентный решать данный вопрос с уведомлением гражданина, направившего обращение, о переадресации обращения. 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3.4.2. Результатом выполнения действий по направлению обращений на рассмотрение является передача зарегистрированных писем адресату.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t>3.5.  Личный прием граждан: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3.5.1. Организацию личного приема граждан в администрации  сельсовета осуществляет   делопроизводитель  администрации  сельсовета.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3.5.2. Прием граждан ведут глава  администрации сельсовета и заместитель главы администрации  сельсовета.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Глава  администрации сельсовета и заместитель главы администрации  сельсовета ведут прием в соответствии с графиком приема граждан, утвержденным постановлением главы  администрации сельсовета.   График вывешивается на информационном стенде на 1 этаже здания администрации.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3.5.3. Прием граждан осуществляется в порядке очередности. Граждане, имеющие установленное действующим законодательством Российской Федерации право внеочередного приема, а также беременные женщины принимаются вне очереди.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3.5.4. </w:t>
      </w:r>
      <w:proofErr w:type="gramStart"/>
      <w:r>
        <w:rPr>
          <w:rFonts w:eastAsia="Times New Roman CYR" w:cs="Times New Roman CYR"/>
        </w:rPr>
        <w:t>Прибывших</w:t>
      </w:r>
      <w:proofErr w:type="gramEnd"/>
      <w:r>
        <w:rPr>
          <w:rFonts w:eastAsia="Times New Roman CYR" w:cs="Times New Roman CYR"/>
        </w:rPr>
        <w:t xml:space="preserve"> на беседу в приемную  главы администрации консультирует  делопроизводитель, разъясняя порядок разрешения его вопроса.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3.5.5. Во время приема  делопроизводитель вправе по согласованию направить заявителя на беседу в соответствующие подразделения администрации  сельсовета.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3.5.6. По просьбе заявителя он может быть записан к главе или заместителю главы администрации сельсовета в дни, установленные для них графиком приема граждан. С графиком приема граждане могут ознакомиться на информационном стенде или по телефону приемной главы.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>3.5.7. Предварительную запись на личный прием к руководителям администрации  сельсовета (глава  администрации сельсовета, заместителю главы администрации  сельсовета) осуществляет  делопроизводитель. Запись на прием осуществляется по личному указанию главы  администрации сельсовета.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3.5.8. В случае повторного обращения - осуществляется подборка всех имеющихся материалов, касающихся этого заявителя. Подобранные материалы представляются главе или заместителю главы администрации  сельсовета, ведущим личный прием.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3.5.9. Во время личного приема каждый гражданин имеет возможность изложить свое обращение устно, либо в письменной форме. По просьбе заявителя, оставившего свое обращение, ему выдается расписка с указанием даты приема обращения, количества принятых листов и сообщается телефон для справок по обращениям. Никаких отметок на копиях или вторых экземплярах принятых обращений не делается 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3.5.10. По окончании приема руководитель доводит до сведения заявителя свое решение, информирует о том, кому будет поручено рассмотрение и принятие мер по его обращению, либо разъясняет: где, кем и в каком порядке может быть рассмотрено его обращение по существу.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3.5.11. Решение о постановке на контроль исполнения поручений по результатам рассмотрения обращений граждан принимает глава  администрации сельсовета, заместитель главы администрации сельсовета, ведущие прием.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3.5.12. После завершения личного приема руководителями и согласно их поручениям делопроизводитель администрации  сельсовета оформляет рассылку документов. Сопроводительные письма к поручениям оформляются на специальных бланках.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3.5.13. Сопроводительные письма по обращениям, взятым на дополнительный контроль, подписывается  главой администрации  сельсовета.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3.5.14. Информация о принятых мерах по обращениям граждан, рассмотренными руководителями во время личного приема, направляется   руководителю, осуществлявшему прием.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3.5.15. Материалы с личного приема хранятся в течение 5 лет, а затем уничтожаются в установленном порядке.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3.5.16.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заявления гражданина в структурное подразделение.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</w:rPr>
        <w:t xml:space="preserve"> 3.6. </w:t>
      </w:r>
      <w:r>
        <w:rPr>
          <w:rFonts w:eastAsia="Times New Roman CYR" w:cs="Times New Roman CYR"/>
          <w:b/>
          <w:bCs/>
        </w:rPr>
        <w:t>Постановка обращений граждан на контроль: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3.6.1.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органов местного самоуправления, получения материалов для обзоров почты, аналитических записок и информации, выявления принимавшихся ранее мер по обращениям граждан при получении справки по вопросам, с которым автор обращается неоднократно.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 xml:space="preserve">3.6.2. В обязательном порядке осуществляется </w:t>
      </w:r>
      <w:proofErr w:type="gramStart"/>
      <w:r>
        <w:rPr>
          <w:rFonts w:eastAsia="Times New Roman CYR" w:cs="Times New Roman CYR"/>
        </w:rPr>
        <w:t>контроль за</w:t>
      </w:r>
      <w:proofErr w:type="gramEnd"/>
      <w:r>
        <w:rPr>
          <w:rFonts w:eastAsia="Times New Roman CYR" w:cs="Times New Roman CYR"/>
        </w:rPr>
        <w:t xml:space="preserve">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Законодательного Собрания Оренбургской области, Губернатора Оренбургской области, Председателя Правительства Оренбургской области и его заместителей о рассмотрении обращений граждан.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3.6.3. 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Федерация о рассмотрении обращений граждан. Срок рассмотрения таких обращений устанавливается в 15 дней. Продление этого срока производится главой  администрации сельсовета.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3.6.4. Решение о постановке обращения на контроль вправе принять глава  администрации сельсовета и заместитель главы администрации  сельсовета. На обращениях, взятых на контроль, проставляется штамп "Контроль".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3.6.5. В случае если в ответе, полученном от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3.6.6. Обращение может быть возвращено в организацию для повторного рассмотрения, если из полученного ответа следует, что рассмотрены не все вопросы, поставленные в обращении.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3.6.7. </w:t>
      </w:r>
      <w:proofErr w:type="gramStart"/>
      <w:r>
        <w:rPr>
          <w:rFonts w:eastAsia="Times New Roman CYR" w:cs="Times New Roman CYR"/>
        </w:rPr>
        <w:t>Контроль за</w:t>
      </w:r>
      <w:proofErr w:type="gramEnd"/>
      <w:r>
        <w:rPr>
          <w:rFonts w:eastAsia="Times New Roman CYR" w:cs="Times New Roman CYR"/>
        </w:rPr>
        <w:t xml:space="preserve"> соблюдением сроков рассмотрения обращений граждан осуществляет   делопроизводитель  администрации  сельсовета.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3.6.8.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</w:rPr>
        <w:t xml:space="preserve">3.7.  </w:t>
      </w:r>
      <w:r>
        <w:rPr>
          <w:rFonts w:eastAsia="Times New Roman CYR" w:cs="Times New Roman CYR"/>
          <w:b/>
          <w:bCs/>
        </w:rPr>
        <w:t>Продление срока рассмотрения обращений граждан: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3.7.1. В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3.7.2. Продление сроков производится по служебной записке ответственного исполнителя. Уведомление о продления срока рассмотрения обращения (промежуточный ответ) заблаговременно направляется заявителю. Если </w:t>
      </w:r>
      <w:proofErr w:type="gramStart"/>
      <w:r>
        <w:rPr>
          <w:rFonts w:eastAsia="Times New Roman CYR" w:cs="Times New Roman CYR"/>
        </w:rPr>
        <w:t>контроль за</w:t>
      </w:r>
      <w:proofErr w:type="gramEnd"/>
      <w:r>
        <w:rPr>
          <w:rFonts w:eastAsia="Times New Roman CYR" w:cs="Times New Roman CYR"/>
        </w:rPr>
        <w:t xml:space="preserve"> рассмотрением обращения установлен областным органом, то исполнитель обязан заблаговременно согласовать с ним продление срока рассмотрения обращения.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</w:rPr>
        <w:t xml:space="preserve">3.8. </w:t>
      </w:r>
      <w:r>
        <w:rPr>
          <w:rFonts w:eastAsia="Times New Roman CYR" w:cs="Times New Roman CYR"/>
          <w:b/>
          <w:bCs/>
        </w:rPr>
        <w:t>Оформление ответа на обращение граждан: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 xml:space="preserve">3.8.1. Ответы на обращения граждан в адрес администрации  сельсовета или на имя главы  администрации сельсовета подписываются главой  сельсовета или заместителем главы администрации  сельсовета, которому обращение было направлено. Ответы на поручения Губернатора Оренбургской области, заместителей </w:t>
      </w:r>
      <w:proofErr w:type="gramStart"/>
      <w:r>
        <w:rPr>
          <w:rFonts w:eastAsia="Times New Roman CYR" w:cs="Times New Roman CYR"/>
        </w:rPr>
        <w:t>Председателя Правительства Оренбургской области, Уполномоченного по правам человека в Оренбургской области подписывает</w:t>
      </w:r>
      <w:proofErr w:type="gramEnd"/>
      <w:r>
        <w:rPr>
          <w:rFonts w:eastAsia="Times New Roman CYR" w:cs="Times New Roman CYR"/>
        </w:rPr>
        <w:t xml:space="preserve"> глава  администрации сельсовета. В случае</w:t>
      </w:r>
      <w:proofErr w:type="gramStart"/>
      <w:r>
        <w:rPr>
          <w:rFonts w:eastAsia="Times New Roman CYR" w:cs="Times New Roman CYR"/>
        </w:rPr>
        <w:t>,</w:t>
      </w:r>
      <w:proofErr w:type="gramEnd"/>
      <w:r>
        <w:rPr>
          <w:rFonts w:eastAsia="Times New Roman CYR" w:cs="Times New Roman CYR"/>
        </w:rPr>
        <w:t xml:space="preserve"> если обращение было адресовано конкретному должностному лицу администрации  сельсовета, ответ подписывается этим должностным лицом.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3.8.2.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3.8.3. В ответе в областные органы должно быть указано о том, что заявитель проинформирован о результатах рассмотрения его обращения и в какой форме.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 ответах по коллективным обращениям указывается, кому именно из авторов дан ответ.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3.8.4. Рассмотрение обращения, содержащего вопросы, имеющие большое общественное значение, может быть вынесено на заседание при главе  администрации сельсовета в порядке, установленном регламентом.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3.8.5.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3.8.6. Ответы заявителям и в вышестоящие органы печатаются на бланках установленной формы в соответствии с правилами оформления документов в администрации муниципального образования  </w:t>
      </w:r>
      <w:proofErr w:type="spellStart"/>
      <w:r>
        <w:rPr>
          <w:rFonts w:eastAsia="Times New Roman CYR" w:cs="Times New Roman CYR"/>
        </w:rPr>
        <w:t>Ащебутакский</w:t>
      </w:r>
      <w:proofErr w:type="spellEnd"/>
      <w:r>
        <w:rPr>
          <w:rFonts w:eastAsia="Times New Roman CYR" w:cs="Times New Roman CYR"/>
        </w:rPr>
        <w:t xml:space="preserve"> сельсовет.  В  левом нижнем углу ответа, указываются фамилия исполнителя и номер его служебного телефона.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3.8.7. Подлинники обращений граждан в вышестоящие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3.8.8. Если на обращение дается промежуточный ответ, то в тексте указывается срок окончательного разрешения вопроса.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3.8.9. После завершения рассмотрения письменного обращения и оформления ответа подлинник обращения и все материалы, относящиеся к рассмотрению, остаются в   администрации сельсовета, где проверяется правильность оформления ответа и делается отметка в "Дело". Ответы, не соответствующие требованиям, предусмотренным настоящим Порядком, возвращаются исполнителю для доработки.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3.8.10. После регистрации ответ отправляется заявителю. Отправление ответов без регистрации не допускается.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3.8.11.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 xml:space="preserve">3.8.12. Итоговое оформление дел для архивного хранения осуществляется в соответствии с требованиями Правил оформления документов в администрации муниципального образования  </w:t>
      </w:r>
      <w:proofErr w:type="spellStart"/>
      <w:r>
        <w:rPr>
          <w:rFonts w:eastAsia="Times New Roman CYR" w:cs="Times New Roman CYR"/>
        </w:rPr>
        <w:t>Ащебутакский</w:t>
      </w:r>
      <w:proofErr w:type="spellEnd"/>
      <w:r>
        <w:rPr>
          <w:rFonts w:eastAsia="Times New Roman CYR" w:cs="Times New Roman CYR"/>
        </w:rPr>
        <w:t xml:space="preserve"> сельсовет.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</w:rPr>
        <w:t xml:space="preserve">3.9.  </w:t>
      </w:r>
      <w:r>
        <w:rPr>
          <w:rFonts w:eastAsia="Times New Roman CYR" w:cs="Times New Roman CYR"/>
          <w:b/>
          <w:bCs/>
        </w:rPr>
        <w:t>Предоставление справочной информации о ходе рассмотрения обращения: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3.9.1.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3.9.2. Справочную работу по исполнению муниципальной функции ведет   делопроизводитель администрации  сельсовета.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3.9.3. Справки предоставляются по следующим вопросам: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о получении обращения и направлении его на рассмотрение в структурное подразделение;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о продлении срока рассмотрения обращения;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о результатах рассмотрения обращения.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3.9.4. Звонки от заявителей по вопросу получения справки об исполнении муниципальной функции принимаются ежедневно, кроме выходных и праздничных дней.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3.9.5. При получении запроса по телефону делопроизводитель: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называет наименование органа, в который позвонил гражданин;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представляется, назвав свою фамилию, имя, отчество;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предлагает абоненту представиться;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выслушивает и уточняет, при необходимости, суть вопроса;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вежливо, корректно и лаконично дает ответ по существу вопроса;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к назначенному сроку  отдел подготавливает запрашиваемую информацию.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3.9.6. Во время разговора  служащие должны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3.9.7.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</w:rPr>
        <w:t xml:space="preserve">3.10  </w:t>
      </w:r>
      <w:r>
        <w:rPr>
          <w:rFonts w:eastAsia="Times New Roman CYR" w:cs="Times New Roman CYR"/>
          <w:b/>
          <w:bCs/>
        </w:rPr>
        <w:t>Анализ поступающих обращений граждан: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>3.10.1. Анализ поступающих обращений производится  делопроизводителем   администрации  сельсовета  один раз в полгода,  в срок до 15 января и 15 июля представляет  в отдел по работе с обращениями граждан аппарата Губернатора и Правительства Оренбургской области.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3.10.2. Общее количество поступивших обращений (письменных, устных и на личном приеме), в том числе: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количество обращений, поступивших на имя главы администрации сельсовета;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количество обращений, поступивших на имя заместителя главы администрации  сельсовета;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3.10.3.  Тематика обращений (земельные вопросы, жилья, жилищно-коммунального хозяйства, экологии, защиты прав потребителей, неудовлетворенность качеством оказания муниципальных услуг и т.п.)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3.10.4.Количество коллективных обращений.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3.10.5. Сроки рассмотрения обращений: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рассмотрено в срок;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рассмотрено с продлением срока;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рассмотрено с нарушением срока.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3.10.6. Результат рассмотрения: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решено положительно;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дано разъяснение;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отказано в решении вопроса.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t>3.11.  Ответственность  служащих при исполнении муниципальной функции: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3.11.1. Руководители администрации  сельсовета, ответственный исполнитель несут персональную ответственность за сохранность находящихся у них на рассмотрении обращений и документов, связанных с их рассмотрением, независимо от факта закрепления данного положения в их должностных инструкциях.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3.11.2.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3.11.3. При утрате исполнителем письменных обращений назначается служебное расследование, о результатах которого информируется глава  администрации сельсовета.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>3.11.4</w:t>
      </w:r>
      <w:proofErr w:type="gramStart"/>
      <w:r>
        <w:rPr>
          <w:rFonts w:eastAsia="Times New Roman CYR" w:cs="Times New Roman CYR"/>
        </w:rPr>
        <w:t xml:space="preserve">  П</w:t>
      </w:r>
      <w:proofErr w:type="gramEnd"/>
      <w:r>
        <w:rPr>
          <w:rFonts w:eastAsia="Times New Roman CYR" w:cs="Times New Roman CYR"/>
        </w:rPr>
        <w:t>ри уходе в отпуск исполнитель обязан передать все имеющиеся у него на исполнении письменные обращения временно замещающему его служащему. При переводе на другую работу или освобождении от занимаемой должности в администрации  сельсовета исполнитель обязан сдать все числящиеся за ним обращения служащему,  ответственному за делопроизводство.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t xml:space="preserve">Раздел 4. Формы </w:t>
      </w:r>
      <w:proofErr w:type="gramStart"/>
      <w:r>
        <w:rPr>
          <w:rFonts w:eastAsia="Times New Roman CYR" w:cs="Times New Roman CYR"/>
          <w:b/>
          <w:bCs/>
        </w:rPr>
        <w:t>контроля за</w:t>
      </w:r>
      <w:proofErr w:type="gramEnd"/>
      <w:r>
        <w:rPr>
          <w:rFonts w:eastAsia="Times New Roman CYR" w:cs="Times New Roman CYR"/>
          <w:b/>
          <w:bCs/>
        </w:rPr>
        <w:t xml:space="preserve"> исполнением муниципальной функции: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4.1. </w:t>
      </w:r>
      <w:proofErr w:type="gramStart"/>
      <w:r>
        <w:rPr>
          <w:rFonts w:eastAsia="Times New Roman CYR" w:cs="Times New Roman CYR"/>
        </w:rPr>
        <w:t>Контроль за</w:t>
      </w:r>
      <w:proofErr w:type="gramEnd"/>
      <w:r>
        <w:rPr>
          <w:rFonts w:eastAsia="Times New Roman CYR" w:cs="Times New Roman CYR"/>
        </w:rPr>
        <w:t xml:space="preserve"> полнотой и качеством исполнения муниципальной функции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4.2. Текущий </w:t>
      </w:r>
      <w:proofErr w:type="gramStart"/>
      <w:r>
        <w:rPr>
          <w:rFonts w:eastAsia="Times New Roman CYR" w:cs="Times New Roman CYR"/>
        </w:rPr>
        <w:t>контроль за</w:t>
      </w:r>
      <w:proofErr w:type="gramEnd"/>
      <w:r>
        <w:rPr>
          <w:rFonts w:eastAsia="Times New Roman CYR" w:cs="Times New Roman CYR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специалистами осуществляется делопроизводителем администрации  сельсовета.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4.3. Текущий контроль осуществляется путем проведения должностным лицом, ответственным за организацию работы по исполнению муниципальной функции, проверок соблюдения и исполнения специалистами положений административного регламента, иных нормативных актов Российской Федерации и Оренбургской области.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      </w:t>
      </w:r>
    </w:p>
    <w:p w:rsidR="00A43044" w:rsidRDefault="00A43044" w:rsidP="00A43044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</w:t>
      </w:r>
      <w:r>
        <w:rPr>
          <w:rFonts w:eastAsia="Times New Roman CYR" w:cs="Times New Roman CYR"/>
          <w:b/>
          <w:bCs/>
        </w:rPr>
        <w:t xml:space="preserve"> Раздел 5. Досудебный (внесудебный) порядок обжалования решений и действий (бездействия) органа исполняющего муниципальную функцию или предоставляющего муниципальную услугу, а также должностных лиц, муниципальных служащих </w:t>
      </w:r>
      <w:r>
        <w:rPr>
          <w:rFonts w:eastAsia="Times New Roman CYR" w:cs="Times New Roman CYR"/>
        </w:rPr>
        <w:t xml:space="preserve">    </w:t>
      </w:r>
    </w:p>
    <w:p w:rsidR="00A43044" w:rsidRDefault="00A43044" w:rsidP="00A43044">
      <w:pPr>
        <w:autoSpaceDE w:val="0"/>
        <w:jc w:val="both"/>
      </w:pP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5.1. Заявитель может обратиться с жалобой в следующих случаях: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1) нарушение срока регистрации запроса заявителя о предоставлении  муниципальной услуги;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2) нарушение срока предоставления  муниципальной услуги;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F2A4B"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4F2A4B"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F2A4B">
        <w:t>7) отказ органа, предоставляющего 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4F2A4B">
        <w:t>5.2. Общие требования к порядку подачи и рассмотрения жалобы: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1. Жалоба подается в письменной форме на бумажном носителе, в электронной форме в орган, 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либо органа, предоставляющего муниципальную услугу.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eastAsia="Times New Roman CYR" w:cs="Times New Roman CYR"/>
        </w:rPr>
        <w:t>http://</w:t>
      </w:r>
      <w:proofErr w:type="spellStart"/>
      <w:r>
        <w:rPr>
          <w:rFonts w:eastAsia="Times New Roman CYR" w:cs="Times New Roman CYR"/>
          <w:lang w:val="en-US"/>
        </w:rPr>
        <w:t>ashhebutak</w:t>
      </w:r>
      <w:proofErr w:type="spellEnd"/>
      <w:r w:rsidRPr="00AE4B7F">
        <w:rPr>
          <w:rFonts w:eastAsia="Times New Roman CYR" w:cs="Times New Roman CYR"/>
        </w:rPr>
        <w:t>.</w:t>
      </w:r>
      <w:r>
        <w:rPr>
          <w:rFonts w:eastAsia="Times New Roman CYR" w:cs="Times New Roman CYR"/>
        </w:rPr>
        <w:t>56.</w:t>
      </w:r>
      <w:proofErr w:type="spellStart"/>
      <w:r>
        <w:rPr>
          <w:rFonts w:eastAsia="Times New Roman CYR" w:cs="Times New Roman CYR"/>
          <w:lang w:val="en-US"/>
        </w:rPr>
        <w:t>ru</w:t>
      </w:r>
      <w:proofErr w:type="spellEnd"/>
      <w:r w:rsidRPr="004F2A4B">
        <w:t>, единого портала муниципальных услуг, а также может быть принята при личном приеме заявителя.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5.3. Жалоба должна содержать: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1) наименование органа, 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F2A4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4F2A4B">
        <w:rPr>
          <w:i/>
        </w:rPr>
        <w:t>предоставляющего муниципальную</w:t>
      </w:r>
      <w:r w:rsidRPr="004F2A4B">
        <w:t xml:space="preserve">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 xml:space="preserve">5.4. </w:t>
      </w:r>
      <w:proofErr w:type="gramStart"/>
      <w:r w:rsidRPr="004F2A4B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4F2A4B"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F2A4B"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5.5. По результатам рассмотрения жалобы орган,  предоставляющий муниципальную услугу, принимает одно из следующих решений: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F2A4B"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2) отказывает в удовлетворении жалобы.</w:t>
      </w:r>
    </w:p>
    <w:p w:rsidR="00A43044" w:rsidRPr="004F2A4B" w:rsidRDefault="00A43044" w:rsidP="00A43044">
      <w:pPr>
        <w:widowControl w:val="0"/>
        <w:autoSpaceDE w:val="0"/>
        <w:autoSpaceDN w:val="0"/>
        <w:adjustRightInd w:val="0"/>
        <w:ind w:firstLine="540"/>
        <w:jc w:val="both"/>
      </w:pPr>
      <w:r w:rsidRPr="004F2A4B"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3044" w:rsidRPr="004F2A4B" w:rsidRDefault="00A43044" w:rsidP="00A43044">
      <w:pPr>
        <w:ind w:firstLine="540"/>
        <w:jc w:val="both"/>
      </w:pPr>
      <w:r w:rsidRPr="004F2A4B">
        <w:t xml:space="preserve">5.7. В случае установления в ходе или по результатам </w:t>
      </w:r>
      <w:proofErr w:type="gramStart"/>
      <w:r w:rsidRPr="004F2A4B">
        <w:t>рассмотрения жалобы признаков состава административного правонарушения</w:t>
      </w:r>
      <w:proofErr w:type="gramEnd"/>
      <w:r w:rsidRPr="004F2A4B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  <w:r w:rsidRPr="004F2A4B">
        <w:rPr>
          <w:rFonts w:eastAsia="Times New Roman CYR" w:cs="Times New Roman CYR"/>
          <w:b/>
          <w:bCs/>
        </w:rPr>
        <w:t xml:space="preserve">                                                                              </w:t>
      </w: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autoSpaceDE w:val="0"/>
        <w:ind w:firstLine="72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pBdr>
          <w:left w:val="single" w:sz="1" w:space="1" w:color="000000"/>
        </w:pBdr>
        <w:autoSpaceDE w:val="0"/>
        <w:jc w:val="both"/>
        <w:rPr>
          <w:rFonts w:eastAsia="Times New Roman CYR" w:cs="Times New Roman CYR"/>
          <w:b/>
          <w:bCs/>
        </w:rPr>
      </w:pPr>
    </w:p>
    <w:p w:rsidR="00A43044" w:rsidRDefault="00A43044" w:rsidP="00A43044">
      <w:pPr>
        <w:pBdr>
          <w:left w:val="single" w:sz="1" w:space="1" w:color="000000"/>
        </w:pBd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      Приложение №1</w:t>
      </w:r>
    </w:p>
    <w:p w:rsidR="00A43044" w:rsidRDefault="00A43044" w:rsidP="00A43044">
      <w:pPr>
        <w:pBdr>
          <w:left w:val="single" w:sz="1" w:space="1" w:color="000000"/>
        </w:pBd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к постановлению главы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администрации МО                                                                        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Ащебутакский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сельсовет                                                 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от ________№______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</w:t>
      </w:r>
      <w:r>
        <w:rPr>
          <w:rFonts w:ascii="Times New Roman CYR" w:eastAsia="Times New Roman CYR" w:hAnsi="Times New Roman CYR" w:cs="Times New Roman CYR"/>
          <w:b/>
          <w:bCs/>
        </w:rPr>
        <w:t>Блок-схема</w:t>
      </w:r>
    </w:p>
    <w:p w:rsidR="00A43044" w:rsidRDefault="00A43044" w:rsidP="00A4304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рассмотрения письменных и устных обращений гражданина</w:t>
      </w:r>
    </w:p>
    <w:p w:rsidR="00A43044" w:rsidRDefault="00A43044" w:rsidP="00A43044">
      <w:pPr>
        <w:autoSpaceDE w:val="0"/>
        <w:jc w:val="both"/>
        <w:rPr>
          <w:rFonts w:ascii="Courier New CYR" w:eastAsia="Courier New CYR" w:hAnsi="Courier New CYR" w:cs="Courier New CYR"/>
        </w:rPr>
      </w:pPr>
      <w:r>
        <w:rPr>
          <w:rFonts w:ascii="Courier New CYR" w:eastAsia="Courier New CYR" w:hAnsi="Courier New CYR" w:cs="Courier New CYR"/>
        </w:rPr>
        <w:t xml:space="preserve">                          ┌───────────────────────────────┐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│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│            Гражданин 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│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└────────────────┬──────────────┘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                ▼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┌──────────────────────────────────────┐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│       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┌─────────────┤          Направление заявления       ├──────────────┐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             └──┬───────────────┬──────────────┬────┘     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┌──────────────┐  ┌─────────────┐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┌─────────────┐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┌────────────┐  ┌──────────────┐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электронной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│в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ходе </w:t>
      </w:r>
      <w:proofErr w:type="spellStart"/>
      <w:proofErr w:type="gramStart"/>
      <w:r>
        <w:rPr>
          <w:rFonts w:ascii="Courier New CYR" w:eastAsia="Courier New CYR" w:hAnsi="Courier New CYR" w:cs="Courier New CYR"/>
          <w:sz w:val="16"/>
          <w:szCs w:val="16"/>
        </w:rPr>
        <w:t>личного</w:t>
      </w:r>
      <w:proofErr w:type="gramEnd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почтой   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лично   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почтой  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факсом  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приема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lastRenderedPageBreak/>
        <w:t>└────────┬─────┘  └───────┬─────┘  └──────┬──────┘  └─────┬──────┘  └────────┬─────┘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  ┌─────────────┘               │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┌──────────────────────────┼───────────────┘         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┌───────────────────┐      ┌──────────────────────────┐      ┌───────────────────────────┐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│Прием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и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регистрация│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│     Прием, обработка     │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│Рассмотрение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руководителем,│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│◄─────┤                                        │      ведущим личный прием │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│                       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└────────┬──────────┘      └──────────────────────────┘      └────────────┬──┬───────────┘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 ┌──────────────────────────────────────────────────────────────┘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      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┌───────────────────┐      ┌──────────────────────────┐      ┌───────────────────────────┐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Направление    │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Рассмотрение      │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Разъяснение, </w:t>
      </w:r>
      <w:proofErr w:type="gramStart"/>
      <w:r>
        <w:rPr>
          <w:rFonts w:ascii="Courier New CYR" w:eastAsia="Courier New CYR" w:hAnsi="Courier New CYR" w:cs="Courier New CYR"/>
          <w:sz w:val="16"/>
          <w:szCs w:val="16"/>
        </w:rPr>
        <w:t>устный</w:t>
      </w:r>
      <w:proofErr w:type="gramEnd"/>
      <w:r>
        <w:rPr>
          <w:rFonts w:ascii="Courier New CYR" w:eastAsia="Courier New CYR" w:hAnsi="Courier New CYR" w:cs="Courier New CYR"/>
          <w:sz w:val="16"/>
          <w:szCs w:val="16"/>
        </w:rPr>
        <w:t xml:space="preserve">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на рассмотрение  ├─────►│        по поручению      │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ответ заявителю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└────────┬──────────┘      └──────────────┬───────────┘      └───────────────────────────┘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                                └─────────────┐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┌───────────────────────────┐            ┌────────────────────────────┐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│Передача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на рассмотрение   │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Подготовка ответа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заявителю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└────────┬──────────────────┘            └──────────────┬─────────────┘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┌───────────────────────────┐            ┌────────────────────────────┐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Рассмотрение         │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Направление ответа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└────────┬──────────────────┘            └──────────────┬─────────────┘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                     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┌───────────────────────────┐                  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lastRenderedPageBreak/>
        <w:t xml:space="preserve">│    Подготовка ответа      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заявителю          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└────────┬──────────────────┘                  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                     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┌───────────────────────────┐                  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│                           ├─────────────────────────┐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Направление ответа     │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заявителю          │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└────────┬──────────────────┘                         │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┌───────────────────────────┐            ┌────────────────────────────┐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Списание в дело      │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Гражданин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└───────────────────────────┘            └────────────────────────────┘</w:t>
      </w:r>
    </w:p>
    <w:p w:rsidR="00A43044" w:rsidRDefault="00A43044" w:rsidP="00A43044">
      <w:pPr>
        <w:pBdr>
          <w:left w:val="single" w:sz="1" w:space="0" w:color="000000"/>
        </w:pBdr>
        <w:autoSpaceDE w:val="0"/>
        <w:ind w:firstLine="720"/>
        <w:jc w:val="both"/>
        <w:rPr>
          <w:rFonts w:ascii="Arial CYR" w:eastAsia="Arial CYR" w:hAnsi="Arial CYR" w:cs="Arial CYR"/>
          <w:sz w:val="16"/>
          <w:szCs w:val="16"/>
        </w:rPr>
      </w:pPr>
    </w:p>
    <w:p w:rsidR="00A43044" w:rsidRDefault="00A43044" w:rsidP="00A43044">
      <w:pPr>
        <w:pBdr>
          <w:left w:val="single" w:sz="1" w:space="1" w:color="000000"/>
        </w:pBd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A43044" w:rsidRDefault="00A43044" w:rsidP="00A43044">
      <w:pPr>
        <w:pBdr>
          <w:left w:val="single" w:sz="1" w:space="1" w:color="000000"/>
        </w:pBd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A43044" w:rsidRDefault="00A43044" w:rsidP="00A43044">
      <w:pPr>
        <w:pBdr>
          <w:left w:val="single" w:sz="1" w:space="1" w:color="000000"/>
        </w:pBd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Приложение № 2</w:t>
      </w:r>
    </w:p>
    <w:p w:rsidR="00A43044" w:rsidRDefault="00A43044" w:rsidP="00A43044">
      <w:pPr>
        <w:pBdr>
          <w:left w:val="single" w:sz="1" w:space="1" w:color="000000"/>
        </w:pBd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к постановлению главы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администрации МО                                                                        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Ащебутакский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сельсовет                                                 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от ________№______</w:t>
      </w:r>
    </w:p>
    <w:p w:rsidR="00A43044" w:rsidRDefault="00A43044" w:rsidP="00A43044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</w:t>
      </w:r>
      <w:r>
        <w:rPr>
          <w:rFonts w:ascii="Times New Roman CYR" w:eastAsia="Times New Roman CYR" w:hAnsi="Times New Roman CYR" w:cs="Times New Roman CYR"/>
          <w:b/>
          <w:bCs/>
        </w:rPr>
        <w:t>Блок-схема</w:t>
      </w:r>
    </w:p>
    <w:p w:rsidR="00A43044" w:rsidRDefault="00A43044" w:rsidP="00A4304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рассмотрения письменных обращений гражданина </w:t>
      </w:r>
    </w:p>
    <w:p w:rsidR="00A43044" w:rsidRDefault="00A43044" w:rsidP="00A4304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</w:rPr>
        <w:t>направленных</w:t>
      </w:r>
      <w:proofErr w:type="gramEnd"/>
      <w:r>
        <w:rPr>
          <w:rFonts w:ascii="Times New Roman CYR" w:eastAsia="Times New Roman CYR" w:hAnsi="Times New Roman CYR" w:cs="Times New Roman CYR"/>
          <w:b/>
          <w:bCs/>
        </w:rPr>
        <w:t xml:space="preserve"> в вышестоящий орган</w:t>
      </w:r>
    </w:p>
    <w:p w:rsidR="00A43044" w:rsidRDefault="00A43044" w:rsidP="00A43044">
      <w:pPr>
        <w:autoSpaceDE w:val="0"/>
        <w:jc w:val="both"/>
        <w:rPr>
          <w:rFonts w:ascii="Courier New CYR" w:eastAsia="Courier New CYR" w:hAnsi="Courier New CYR" w:cs="Courier New CYR"/>
        </w:rPr>
      </w:pPr>
      <w:r>
        <w:rPr>
          <w:rFonts w:ascii="Courier New CYR" w:eastAsia="Courier New CYR" w:hAnsi="Courier New CYR" w:cs="Courier New CYR"/>
        </w:rPr>
        <w:t xml:space="preserve">                  ┌────────────────────┐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│            Гражданин 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│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lastRenderedPageBreak/>
        <w:t xml:space="preserve">                           └────────────────┬──────────────┘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                ▼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┌──────────────────────────────────────┐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│       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┌─────────────┤          Направление заявления       ├──────────────┐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             └──┬───────────────┬──────────────┬────┘     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┌──────────────┐  ┌───────────    ──┐  ┌─────────────┐    ┌─────────  ───┐  ┌──────────────┐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│Региональная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│Государственная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ПРЕЗИДЕНТ  │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Правительство│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│Губернатору│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│общественная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│Дума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Федерального│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│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рф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├───►│ Оренбургской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gramStart"/>
      <w:r>
        <w:rPr>
          <w:rFonts w:ascii="Courier New CYR" w:eastAsia="Courier New CYR" w:hAnsi="Courier New CYR" w:cs="Courier New CYR"/>
          <w:sz w:val="16"/>
          <w:szCs w:val="16"/>
        </w:rPr>
        <w:t>Оренбургской</w:t>
      </w:r>
      <w:proofErr w:type="spellEnd"/>
      <w:proofErr w:type="gramEnd"/>
      <w:r>
        <w:rPr>
          <w:rFonts w:ascii="Courier New CYR" w:eastAsia="Courier New CYR" w:hAnsi="Courier New CYR" w:cs="Courier New CYR"/>
          <w:sz w:val="16"/>
          <w:szCs w:val="16"/>
        </w:rPr>
        <w:t xml:space="preserve">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│приемная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│Собрания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РФ     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области     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gramStart"/>
      <w:r>
        <w:rPr>
          <w:rFonts w:ascii="Courier New CYR" w:eastAsia="Courier New CYR" w:hAnsi="Courier New CYR" w:cs="Courier New CYR"/>
          <w:sz w:val="16"/>
          <w:szCs w:val="16"/>
        </w:rPr>
        <w:t>области</w:t>
      </w:r>
      <w:proofErr w:type="spellEnd"/>
      <w:proofErr w:type="gramEnd"/>
      <w:r>
        <w:rPr>
          <w:rFonts w:ascii="Courier New CYR" w:eastAsia="Courier New CYR" w:hAnsi="Courier New CYR" w:cs="Courier New CYR"/>
          <w:sz w:val="16"/>
          <w:szCs w:val="16"/>
        </w:rPr>
        <w:t xml:space="preserve">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└────────┬─────┘  └───────┬────    ─┘  └──────┬──────┘    └─────┬───  ───┘  └────────┬─────┘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  ┌─────────────┘               │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┌──────────────────────────▼────────────------───┘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┌────────────────────────────────----------------------------─────────┘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     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┌──────────────────────────┐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Администрация МО         │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Ащебутакский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сельсовет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└────────┬─────────────────┘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┌───────────────────┐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│Прием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и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регистрация│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└────────┬──────────┘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                       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┌───────────────────┐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Направление    │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на рассмотрение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└────────┬──────────┘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│     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   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lastRenderedPageBreak/>
        <w:t xml:space="preserve">┌───────────────────────────┐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│Передача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на рассмотрение </w:t>
      </w:r>
      <w:proofErr w:type="gramStart"/>
      <w:r>
        <w:rPr>
          <w:rFonts w:ascii="Courier New CYR" w:eastAsia="Courier New CYR" w:hAnsi="Courier New CYR" w:cs="Courier New CYR"/>
          <w:sz w:val="16"/>
          <w:szCs w:val="16"/>
        </w:rPr>
        <w:t>в</w:t>
      </w:r>
      <w:proofErr w:type="gramEnd"/>
      <w:r>
        <w:rPr>
          <w:rFonts w:ascii="Courier New CYR" w:eastAsia="Courier New CYR" w:hAnsi="Courier New CYR" w:cs="Courier New CYR"/>
          <w:sz w:val="16"/>
          <w:szCs w:val="16"/>
        </w:rPr>
        <w:t xml:space="preserve"> │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структурное подразделение │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└────────┬──────────────────┘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   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┌───────────────────────────┐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Рассмотрение </w:t>
      </w:r>
      <w:proofErr w:type="gramStart"/>
      <w:r>
        <w:rPr>
          <w:rFonts w:ascii="Courier New CYR" w:eastAsia="Courier New CYR" w:hAnsi="Courier New CYR" w:cs="Courier New CYR"/>
          <w:sz w:val="16"/>
          <w:szCs w:val="16"/>
        </w:rPr>
        <w:t>в</w:t>
      </w:r>
      <w:proofErr w:type="gramEnd"/>
      <w:r>
        <w:rPr>
          <w:rFonts w:ascii="Courier New CYR" w:eastAsia="Courier New CYR" w:hAnsi="Courier New CYR" w:cs="Courier New CYR"/>
          <w:sz w:val="16"/>
          <w:szCs w:val="16"/>
        </w:rPr>
        <w:t xml:space="preserve">       │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структурном </w:t>
      </w:r>
      <w:proofErr w:type="gramStart"/>
      <w:r>
        <w:rPr>
          <w:rFonts w:ascii="Courier New CYR" w:eastAsia="Courier New CYR" w:hAnsi="Courier New CYR" w:cs="Courier New CYR"/>
          <w:sz w:val="16"/>
          <w:szCs w:val="16"/>
        </w:rPr>
        <w:t>подразделе</w:t>
      </w:r>
      <w:proofErr w:type="gramEnd"/>
      <w:r>
        <w:rPr>
          <w:rFonts w:ascii="Courier New CYR" w:eastAsia="Courier New CYR" w:hAnsi="Courier New CYR" w:cs="Courier New CYR"/>
          <w:sz w:val="16"/>
          <w:szCs w:val="16"/>
        </w:rPr>
        <w:t xml:space="preserve">   │             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└────────┬──────────────────┘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   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┌───────────────────────────┐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Подготовка ответа       │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заявителю          │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└────────┬──────────────────┘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   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┌───────────────────────────┐                          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├─────────────────────────┐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Направление ответа     │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заявителю          │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└────────┬──────────────────┘                         │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   ▼                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▼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┌───────────────────────────┐            ┌────────────────────────────┐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│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      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 xml:space="preserve">      Списание в дело       │            </w:t>
      </w:r>
      <w:proofErr w:type="spellStart"/>
      <w:r>
        <w:rPr>
          <w:rFonts w:ascii="Courier New CYR" w:eastAsia="Courier New CYR" w:hAnsi="Courier New CYR" w:cs="Courier New CYR"/>
          <w:sz w:val="16"/>
          <w:szCs w:val="16"/>
        </w:rPr>
        <w:t>│</w:t>
      </w:r>
      <w:proofErr w:type="spellEnd"/>
      <w:r>
        <w:rPr>
          <w:rFonts w:ascii="Courier New CYR" w:eastAsia="Courier New CYR" w:hAnsi="Courier New CYR" w:cs="Courier New CYR"/>
          <w:sz w:val="16"/>
          <w:szCs w:val="16"/>
        </w:rPr>
        <w:t xml:space="preserve">          Гражданин         │</w:t>
      </w:r>
    </w:p>
    <w:p w:rsidR="00A43044" w:rsidRDefault="00A43044" w:rsidP="00A43044">
      <w:pPr>
        <w:pBdr>
          <w:left w:val="single" w:sz="1" w:space="0" w:color="000000"/>
        </w:pBdr>
        <w:autoSpaceDE w:val="0"/>
        <w:jc w:val="both"/>
        <w:rPr>
          <w:rFonts w:ascii="Courier New CYR" w:eastAsia="Courier New CYR" w:hAnsi="Courier New CYR" w:cs="Courier New CYR"/>
          <w:sz w:val="16"/>
          <w:szCs w:val="16"/>
        </w:rPr>
      </w:pPr>
      <w:r>
        <w:rPr>
          <w:rFonts w:ascii="Courier New CYR" w:eastAsia="Courier New CYR" w:hAnsi="Courier New CYR" w:cs="Courier New CYR"/>
          <w:sz w:val="16"/>
          <w:szCs w:val="16"/>
        </w:rPr>
        <w:t>└───────────────────────────┘            └────────────────────────────┘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eastAsia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Приложение № 3</w:t>
      </w:r>
    </w:p>
    <w:p w:rsidR="00A43044" w:rsidRDefault="00A43044" w:rsidP="00A43044">
      <w:pPr>
        <w:pStyle w:val="11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главы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                                                       администрации МО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Ащебутакский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сельсовет                                                 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от ________№______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pStyle w:val="11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pStyle w:val="11"/>
        <w:spacing w:before="108" w:after="108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Сведения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  <w:t xml:space="preserve">о местонахождении, почтовом адресе администрации  муниципального образования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Ащебутакский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сельсовет,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  <w:t>местонахождении приемной обращений граждан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 w:rsidRPr="00D34BE3">
        <w:rPr>
          <w:rFonts w:eastAsia="Times New Roman CYR" w:cs="Times New Roman"/>
          <w:b/>
          <w:bCs/>
          <w:sz w:val="28"/>
          <w:szCs w:val="28"/>
        </w:rPr>
        <w:t xml:space="preserve">администрации  </w:t>
      </w:r>
      <w:r w:rsidRPr="00D34BE3">
        <w:rPr>
          <w:rFonts w:eastAsia="Times New Roman CYR" w:cs="Times New Roman"/>
          <w:b/>
          <w:sz w:val="28"/>
          <w:szCs w:val="28"/>
        </w:rPr>
        <w:t>сельсовета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, времени приема граждан и справочных телефонах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Администрация  муниципального образования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Ащебутакский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Оренбургской области располагается по адресу: Оренбургская область, Домбаровский район, с.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Ащебутак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, ул. Специалистов,9.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Почтовый адрес Администрации муниципального образования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Ащебутакский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 Оренбургской области: 462700, Оренбургская область, Домбаровский район, с.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Ащебутак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, ул. Специалистов,9.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Приемная главы администрации  МО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Ащебутакский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Оренбургской области располагается по адресу: Оренбургская область, Домбаровский район, с.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Ащебутак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, ул. Специалистов,9.  (тел. 2-62-30).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Прием граждан  в администрации  сельсовета проводится:  ежедневно - с 8.30 час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 17.00 час.  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Обед: с 12.30 час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о 14.00 час.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Прием граждан главой администрации сельсовета, заместителем главы администрации  сельсовета проводится по графику, утвержденному главой  администрации сельсовета: Каждый четверг с 9.00 час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о 11.00 час.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Телефон для справок: 2-62-30.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      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Приложение № 4</w:t>
      </w:r>
    </w:p>
    <w:p w:rsidR="00A43044" w:rsidRDefault="00A43044" w:rsidP="00A43044">
      <w:pPr>
        <w:pStyle w:val="11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главы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администрации МО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Ащебутакский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сельсовет                                                 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от ________№______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Акт N_____</w:t>
      </w:r>
    </w:p>
    <w:p w:rsidR="00A43044" w:rsidRDefault="00A43044" w:rsidP="00A4304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 недостаче документов по описи корреспондента в заказных письмах</w:t>
      </w:r>
    </w:p>
    <w:p w:rsidR="00A43044" w:rsidRDefault="00A43044" w:rsidP="00A4304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 уведомлением и в письмах с объявленной ценностью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Комиссия в составе: ____________________________________________________________________</w:t>
      </w:r>
    </w:p>
    <w:p w:rsidR="00A43044" w:rsidRDefault="00A43044" w:rsidP="00A43044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(Ф.И.О., должность)</w:t>
      </w:r>
    </w:p>
    <w:p w:rsidR="00A43044" w:rsidRDefault="00A43044" w:rsidP="00A43044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A43044" w:rsidRDefault="00A43044" w:rsidP="00A43044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составила     настоящий акт  в   том,   что в   администрацию  муниципального образования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Ащебутакский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поступила корреспонденция,  где обнаружена  недостача документов, перечисленная автором письма в описи на ценные письма.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Акт составлен в 2-х экземплярах.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Члены комиссии:                                        _______________________________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_______________________________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_______________________________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_______________________________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>(подписи лиц, составляющих акт)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tabs>
          <w:tab w:val="left" w:pos="7125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Y="13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1"/>
        <w:gridCol w:w="5230"/>
      </w:tblGrid>
      <w:tr w:rsidR="00A43044" w:rsidTr="00A43044">
        <w:trPr>
          <w:trHeight w:val="3911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A43044" w:rsidRPr="00A40243" w:rsidRDefault="00A43044" w:rsidP="00A43044">
            <w:pPr>
              <w:pStyle w:val="a3"/>
            </w:pPr>
            <w:r w:rsidRPr="00A40243">
              <w:t xml:space="preserve">               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t xml:space="preserve">            </w:t>
            </w:r>
            <w:r w:rsidRPr="001E7FC6">
              <w:rPr>
                <w:rFonts w:ascii="Times New Roman" w:hAnsi="Times New Roman" w:cs="Times New Roman"/>
                <w:b/>
              </w:rPr>
              <w:t xml:space="preserve">АДМИНИСТРАЦИЯ                                              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7FC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7FC6">
              <w:rPr>
                <w:rFonts w:ascii="Times New Roman" w:hAnsi="Times New Roman" w:cs="Times New Roman"/>
                <w:b/>
              </w:rPr>
              <w:t>АЩЕБУТАКСКИЙ  СЕЛЬСОВЕТ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7FC6">
              <w:rPr>
                <w:rFonts w:ascii="Times New Roman" w:hAnsi="Times New Roman" w:cs="Times New Roman"/>
                <w:b/>
              </w:rPr>
              <w:t>ДОМБАРОВСКОГО РАЙОНА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7FC6">
              <w:rPr>
                <w:rFonts w:ascii="Times New Roman" w:hAnsi="Times New Roman" w:cs="Times New Roman"/>
                <w:b/>
              </w:rPr>
              <w:t xml:space="preserve">ОРЕНБУРГСКОЙ ОБЛАСТИ               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</w:rPr>
            </w:pPr>
            <w:r w:rsidRPr="001E7FC6">
              <w:rPr>
                <w:rFonts w:ascii="Times New Roman" w:hAnsi="Times New Roman" w:cs="Times New Roman"/>
              </w:rPr>
              <w:t xml:space="preserve">462700, Оренбургская область, Домбаровский район, с. </w:t>
            </w:r>
            <w:proofErr w:type="spellStart"/>
            <w:r w:rsidRPr="001E7FC6">
              <w:rPr>
                <w:rFonts w:ascii="Times New Roman" w:hAnsi="Times New Roman" w:cs="Times New Roman"/>
              </w:rPr>
              <w:t>Ащебутак</w:t>
            </w:r>
            <w:proofErr w:type="spellEnd"/>
            <w:r w:rsidRPr="001E7FC6">
              <w:rPr>
                <w:rFonts w:ascii="Times New Roman" w:hAnsi="Times New Roman" w:cs="Times New Roman"/>
              </w:rPr>
              <w:t xml:space="preserve">, 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</w:rPr>
            </w:pPr>
            <w:r w:rsidRPr="001E7FC6">
              <w:rPr>
                <w:rFonts w:ascii="Times New Roman" w:hAnsi="Times New Roman" w:cs="Times New Roman"/>
              </w:rPr>
              <w:t>ул. Специалистов, 9,  тел. (35367) 26-2-30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</w:rPr>
            </w:pPr>
            <w:r w:rsidRPr="001E7FC6">
              <w:rPr>
                <w:rFonts w:ascii="Times New Roman" w:hAnsi="Times New Roman" w:cs="Times New Roman"/>
              </w:rPr>
              <w:t>факс. (35367) 26-2-30, Эл</w:t>
            </w:r>
            <w:proofErr w:type="gramStart"/>
            <w:r w:rsidRPr="001E7FC6">
              <w:rPr>
                <w:rFonts w:ascii="Times New Roman" w:hAnsi="Times New Roman" w:cs="Times New Roman"/>
              </w:rPr>
              <w:t>.</w:t>
            </w:r>
            <w:proofErr w:type="gramEnd"/>
            <w:r w:rsidRPr="001E7F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7FC6">
              <w:rPr>
                <w:rFonts w:ascii="Times New Roman" w:hAnsi="Times New Roman" w:cs="Times New Roman"/>
              </w:rPr>
              <w:t>а</w:t>
            </w:r>
            <w:proofErr w:type="gramEnd"/>
            <w:r w:rsidRPr="001E7FC6">
              <w:rPr>
                <w:rFonts w:ascii="Times New Roman" w:hAnsi="Times New Roman" w:cs="Times New Roman"/>
              </w:rPr>
              <w:t xml:space="preserve">дрес:        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</w:rPr>
            </w:pPr>
            <w:r w:rsidRPr="001E7FC6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1E7FC6">
              <w:rPr>
                <w:rFonts w:ascii="Times New Roman" w:hAnsi="Times New Roman" w:cs="Times New Roman"/>
                <w:lang w:val="en-US"/>
              </w:rPr>
              <w:t>kkm</w:t>
            </w:r>
            <w:proofErr w:type="spellEnd"/>
            <w:r w:rsidRPr="001E7FC6">
              <w:rPr>
                <w:rFonts w:ascii="Times New Roman" w:hAnsi="Times New Roman" w:cs="Times New Roman"/>
              </w:rPr>
              <w:t>.</w:t>
            </w:r>
            <w:r w:rsidRPr="001E7FC6">
              <w:rPr>
                <w:rFonts w:ascii="Times New Roman" w:hAnsi="Times New Roman" w:cs="Times New Roman"/>
                <w:lang w:val="en-US"/>
              </w:rPr>
              <w:t>dm</w:t>
            </w:r>
            <w:r w:rsidRPr="001E7FC6">
              <w:rPr>
                <w:rFonts w:ascii="Times New Roman" w:hAnsi="Times New Roman" w:cs="Times New Roman"/>
              </w:rPr>
              <w:t>.</w:t>
            </w:r>
            <w:r w:rsidRPr="001E7FC6">
              <w:rPr>
                <w:rFonts w:ascii="Times New Roman" w:hAnsi="Times New Roman" w:cs="Times New Roman"/>
                <w:lang w:val="en-US"/>
              </w:rPr>
              <w:t>orb</w:t>
            </w:r>
            <w:r w:rsidRPr="001E7FC6">
              <w:rPr>
                <w:rFonts w:ascii="Times New Roman" w:hAnsi="Times New Roman" w:cs="Times New Roman"/>
              </w:rPr>
              <w:t>.</w:t>
            </w:r>
            <w:proofErr w:type="spellStart"/>
            <w:r w:rsidRPr="001E7F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E7FC6">
              <w:rPr>
                <w:rFonts w:ascii="Times New Roman" w:hAnsi="Times New Roman" w:cs="Times New Roman"/>
              </w:rPr>
              <w:t>@</w:t>
            </w:r>
            <w:r w:rsidRPr="001E7FC6">
              <w:rPr>
                <w:rFonts w:ascii="Times New Roman" w:hAnsi="Times New Roman" w:cs="Times New Roman"/>
                <w:lang w:val="en-US"/>
              </w:rPr>
              <w:t>mail</w:t>
            </w:r>
            <w:r w:rsidRPr="001E7FC6">
              <w:rPr>
                <w:rFonts w:ascii="Times New Roman" w:hAnsi="Times New Roman" w:cs="Times New Roman"/>
              </w:rPr>
              <w:t>.</w:t>
            </w:r>
            <w:proofErr w:type="spellStart"/>
            <w:r w:rsidRPr="001E7F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E7FC6">
              <w:rPr>
                <w:rFonts w:ascii="Times New Roman" w:hAnsi="Times New Roman" w:cs="Times New Roman"/>
              </w:rPr>
              <w:t xml:space="preserve"> 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</w:rPr>
            </w:pPr>
            <w:r w:rsidRPr="001E7FC6">
              <w:rPr>
                <w:rFonts w:ascii="Times New Roman" w:hAnsi="Times New Roman" w:cs="Times New Roman"/>
              </w:rPr>
              <w:t xml:space="preserve">           ________________№______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</w:rPr>
            </w:pPr>
          </w:p>
          <w:p w:rsidR="00A43044" w:rsidRPr="001E7FC6" w:rsidRDefault="00A43044" w:rsidP="00A43044"/>
          <w:p w:rsidR="00A43044" w:rsidRDefault="00A43044" w:rsidP="00A43044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A43044" w:rsidRDefault="00A43044" w:rsidP="00A43044">
            <w:pPr>
              <w:jc w:val="right"/>
              <w:rPr>
                <w:b/>
              </w:rPr>
            </w:pPr>
            <w:r>
              <w:rPr>
                <w:b/>
              </w:rPr>
              <w:t xml:space="preserve"> Приложение № 5</w:t>
            </w:r>
          </w:p>
          <w:p w:rsidR="00A43044" w:rsidRDefault="00A43044" w:rsidP="00A43044">
            <w:pPr>
              <w:jc w:val="right"/>
              <w:rPr>
                <w:b/>
              </w:rPr>
            </w:pPr>
          </w:p>
          <w:p w:rsidR="00A43044" w:rsidRDefault="00A43044" w:rsidP="00A43044">
            <w:pPr>
              <w:jc w:val="center"/>
              <w:rPr>
                <w:b/>
              </w:rPr>
            </w:pPr>
            <w:r>
              <w:rPr>
                <w:b/>
              </w:rPr>
              <w:t>Руководителю</w:t>
            </w:r>
          </w:p>
          <w:p w:rsidR="00A43044" w:rsidRDefault="00A43044" w:rsidP="00A43044">
            <w:pPr>
              <w:jc w:val="center"/>
            </w:pPr>
          </w:p>
        </w:tc>
      </w:tr>
    </w:tbl>
    <w:p w:rsidR="00A43044" w:rsidRDefault="00A43044" w:rsidP="00A43044">
      <w:pPr>
        <w:tabs>
          <w:tab w:val="left" w:pos="7125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 №____________   от  ___________</w:t>
      </w:r>
    </w:p>
    <w:p w:rsidR="00A43044" w:rsidRDefault="00A43044" w:rsidP="00A43044">
      <w:pPr>
        <w:tabs>
          <w:tab w:val="left" w:pos="7125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┌──                                ───┐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Расписка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Выдана гр.___________________________________________________________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том, что "_____" ______________ 200 ___ г. принято заявление на __________ листах в  администрации  МО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Ащебутакский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Домбаровского района Оренбургской области.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Телефон для справок 2-62-30.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Зам. главы сельсовета                                            ________________________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>(инициалы, фамилия)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r>
        <w:rPr>
          <w:rFonts w:ascii="Times New Roman CYR" w:eastAsia="Times New Roman CYR" w:hAnsi="Times New Roman CYR" w:cs="Times New Roman CYR"/>
          <w:b/>
          <w:bCs/>
        </w:rPr>
        <w:t xml:space="preserve">    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Y="13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1"/>
        <w:gridCol w:w="5230"/>
      </w:tblGrid>
      <w:tr w:rsidR="00A43044" w:rsidTr="00A43044">
        <w:trPr>
          <w:trHeight w:val="3911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A43044" w:rsidRPr="00A40243" w:rsidRDefault="00A43044" w:rsidP="00A43044">
            <w:pPr>
              <w:pStyle w:val="a3"/>
            </w:pPr>
            <w:r w:rsidRPr="00A40243">
              <w:lastRenderedPageBreak/>
              <w:t xml:space="preserve">               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t xml:space="preserve">            </w:t>
            </w:r>
            <w:r w:rsidRPr="001E7FC6">
              <w:rPr>
                <w:rFonts w:ascii="Times New Roman" w:hAnsi="Times New Roman" w:cs="Times New Roman"/>
                <w:b/>
              </w:rPr>
              <w:t xml:space="preserve">АДМИНИСТРАЦИЯ                                              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7FC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7FC6">
              <w:rPr>
                <w:rFonts w:ascii="Times New Roman" w:hAnsi="Times New Roman" w:cs="Times New Roman"/>
                <w:b/>
              </w:rPr>
              <w:t>АЩЕБУТАКСКИЙ  СЕЛЬСОВЕТ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7FC6">
              <w:rPr>
                <w:rFonts w:ascii="Times New Roman" w:hAnsi="Times New Roman" w:cs="Times New Roman"/>
                <w:b/>
              </w:rPr>
              <w:t>ДОМБАРОВСКОГО РАЙОНА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7FC6">
              <w:rPr>
                <w:rFonts w:ascii="Times New Roman" w:hAnsi="Times New Roman" w:cs="Times New Roman"/>
                <w:b/>
              </w:rPr>
              <w:t xml:space="preserve">ОРЕНБУРГСКОЙ ОБЛАСТИ               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</w:rPr>
            </w:pPr>
            <w:r w:rsidRPr="001E7FC6">
              <w:rPr>
                <w:rFonts w:ascii="Times New Roman" w:hAnsi="Times New Roman" w:cs="Times New Roman"/>
              </w:rPr>
              <w:t xml:space="preserve">462700, Оренбургская область, Домбаровский район, с. </w:t>
            </w:r>
            <w:proofErr w:type="spellStart"/>
            <w:r w:rsidRPr="001E7FC6">
              <w:rPr>
                <w:rFonts w:ascii="Times New Roman" w:hAnsi="Times New Roman" w:cs="Times New Roman"/>
              </w:rPr>
              <w:t>Ащебутак</w:t>
            </w:r>
            <w:proofErr w:type="spellEnd"/>
            <w:r w:rsidRPr="001E7FC6">
              <w:rPr>
                <w:rFonts w:ascii="Times New Roman" w:hAnsi="Times New Roman" w:cs="Times New Roman"/>
              </w:rPr>
              <w:t xml:space="preserve">, 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</w:rPr>
            </w:pPr>
            <w:r w:rsidRPr="001E7FC6">
              <w:rPr>
                <w:rFonts w:ascii="Times New Roman" w:hAnsi="Times New Roman" w:cs="Times New Roman"/>
              </w:rPr>
              <w:t>ул. Специалистов, 9,  тел. (35367) 26-2-30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</w:rPr>
            </w:pPr>
            <w:r w:rsidRPr="001E7FC6">
              <w:rPr>
                <w:rFonts w:ascii="Times New Roman" w:hAnsi="Times New Roman" w:cs="Times New Roman"/>
              </w:rPr>
              <w:t>факс. (35367) 26-2-30, Эл</w:t>
            </w:r>
            <w:proofErr w:type="gramStart"/>
            <w:r w:rsidRPr="001E7FC6">
              <w:rPr>
                <w:rFonts w:ascii="Times New Roman" w:hAnsi="Times New Roman" w:cs="Times New Roman"/>
              </w:rPr>
              <w:t>.</w:t>
            </w:r>
            <w:proofErr w:type="gramEnd"/>
            <w:r w:rsidRPr="001E7F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7FC6">
              <w:rPr>
                <w:rFonts w:ascii="Times New Roman" w:hAnsi="Times New Roman" w:cs="Times New Roman"/>
              </w:rPr>
              <w:t>а</w:t>
            </w:r>
            <w:proofErr w:type="gramEnd"/>
            <w:r w:rsidRPr="001E7FC6">
              <w:rPr>
                <w:rFonts w:ascii="Times New Roman" w:hAnsi="Times New Roman" w:cs="Times New Roman"/>
              </w:rPr>
              <w:t xml:space="preserve">дрес:        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</w:rPr>
            </w:pPr>
            <w:r w:rsidRPr="001E7FC6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1E7FC6">
              <w:rPr>
                <w:rFonts w:ascii="Times New Roman" w:hAnsi="Times New Roman" w:cs="Times New Roman"/>
                <w:lang w:val="en-US"/>
              </w:rPr>
              <w:t>kkm</w:t>
            </w:r>
            <w:proofErr w:type="spellEnd"/>
            <w:r w:rsidRPr="001E7FC6">
              <w:rPr>
                <w:rFonts w:ascii="Times New Roman" w:hAnsi="Times New Roman" w:cs="Times New Roman"/>
              </w:rPr>
              <w:t>.</w:t>
            </w:r>
            <w:r w:rsidRPr="001E7FC6">
              <w:rPr>
                <w:rFonts w:ascii="Times New Roman" w:hAnsi="Times New Roman" w:cs="Times New Roman"/>
                <w:lang w:val="en-US"/>
              </w:rPr>
              <w:t>dm</w:t>
            </w:r>
            <w:r w:rsidRPr="001E7FC6">
              <w:rPr>
                <w:rFonts w:ascii="Times New Roman" w:hAnsi="Times New Roman" w:cs="Times New Roman"/>
              </w:rPr>
              <w:t>.</w:t>
            </w:r>
            <w:r w:rsidRPr="001E7FC6">
              <w:rPr>
                <w:rFonts w:ascii="Times New Roman" w:hAnsi="Times New Roman" w:cs="Times New Roman"/>
                <w:lang w:val="en-US"/>
              </w:rPr>
              <w:t>orb</w:t>
            </w:r>
            <w:r w:rsidRPr="001E7FC6">
              <w:rPr>
                <w:rFonts w:ascii="Times New Roman" w:hAnsi="Times New Roman" w:cs="Times New Roman"/>
              </w:rPr>
              <w:t>.</w:t>
            </w:r>
            <w:proofErr w:type="spellStart"/>
            <w:r w:rsidRPr="001E7F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E7FC6">
              <w:rPr>
                <w:rFonts w:ascii="Times New Roman" w:hAnsi="Times New Roman" w:cs="Times New Roman"/>
              </w:rPr>
              <w:t>@</w:t>
            </w:r>
            <w:r w:rsidRPr="001E7FC6">
              <w:rPr>
                <w:rFonts w:ascii="Times New Roman" w:hAnsi="Times New Roman" w:cs="Times New Roman"/>
                <w:lang w:val="en-US"/>
              </w:rPr>
              <w:t>mail</w:t>
            </w:r>
            <w:r w:rsidRPr="001E7FC6">
              <w:rPr>
                <w:rFonts w:ascii="Times New Roman" w:hAnsi="Times New Roman" w:cs="Times New Roman"/>
              </w:rPr>
              <w:t>.</w:t>
            </w:r>
            <w:proofErr w:type="spellStart"/>
            <w:r w:rsidRPr="001E7F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E7FC6">
              <w:rPr>
                <w:rFonts w:ascii="Times New Roman" w:hAnsi="Times New Roman" w:cs="Times New Roman"/>
              </w:rPr>
              <w:t xml:space="preserve"> 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</w:rPr>
            </w:pPr>
            <w:r w:rsidRPr="001E7FC6">
              <w:rPr>
                <w:rFonts w:ascii="Times New Roman" w:hAnsi="Times New Roman" w:cs="Times New Roman"/>
              </w:rPr>
              <w:t xml:space="preserve">           ________________№______</w:t>
            </w:r>
          </w:p>
          <w:p w:rsidR="00A43044" w:rsidRPr="001E7FC6" w:rsidRDefault="00A43044" w:rsidP="00A43044">
            <w:pPr>
              <w:pStyle w:val="a3"/>
              <w:rPr>
                <w:rFonts w:ascii="Times New Roman" w:hAnsi="Times New Roman" w:cs="Times New Roman"/>
              </w:rPr>
            </w:pPr>
          </w:p>
          <w:p w:rsidR="00A43044" w:rsidRPr="001E7FC6" w:rsidRDefault="00A43044" w:rsidP="00A43044"/>
          <w:p w:rsidR="00A43044" w:rsidRDefault="00A43044" w:rsidP="00A43044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A43044" w:rsidRDefault="00A43044" w:rsidP="00A43044">
            <w:pPr>
              <w:jc w:val="right"/>
              <w:rPr>
                <w:b/>
              </w:rPr>
            </w:pPr>
            <w:r>
              <w:rPr>
                <w:b/>
              </w:rPr>
              <w:t xml:space="preserve"> Приложение № 6</w:t>
            </w:r>
          </w:p>
          <w:p w:rsidR="00A43044" w:rsidRDefault="00A43044" w:rsidP="00A43044">
            <w:pPr>
              <w:jc w:val="right"/>
              <w:rPr>
                <w:b/>
              </w:rPr>
            </w:pPr>
          </w:p>
          <w:p w:rsidR="00A43044" w:rsidRDefault="00A43044" w:rsidP="00A43044">
            <w:pPr>
              <w:jc w:val="center"/>
              <w:rPr>
                <w:b/>
              </w:rPr>
            </w:pPr>
            <w:r>
              <w:rPr>
                <w:b/>
              </w:rPr>
              <w:t>Руководителю</w:t>
            </w:r>
          </w:p>
          <w:p w:rsidR="00A43044" w:rsidRDefault="00A43044" w:rsidP="00A43044">
            <w:pPr>
              <w:jc w:val="center"/>
            </w:pPr>
          </w:p>
        </w:tc>
      </w:tr>
    </w:tbl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На № ___________  от ___________ 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Arial CYR" w:eastAsia="Arial CYR" w:hAnsi="Arial CYR" w:cs="Arial CYR"/>
          <w:sz w:val="30"/>
          <w:szCs w:val="30"/>
        </w:rPr>
        <w:t xml:space="preserve">         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 дополнительном контроле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Ставим Вас в известность, что заявление (карточка с личного приема) _________________________№___________ от "____" __________ 200 ____ г. поставлено в администрации  сельсовета на дополнительный контроль.</w:t>
      </w: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Просим Вас до "____" ____________ 200 ___ г. дать окончательный ответ о принятых мерах.</w:t>
      </w: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Зам. главы сельсовета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________________</w:t>
      </w:r>
    </w:p>
    <w:p w:rsidR="00A43044" w:rsidRDefault="00A43044" w:rsidP="00A43044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>(инициалы, фамилия)</w:t>
      </w:r>
    </w:p>
    <w:p w:rsidR="00A43044" w:rsidRDefault="00A43044" w:rsidP="00A43044">
      <w:pPr>
        <w:autoSpaceDE w:val="0"/>
        <w:ind w:firstLine="72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43044" w:rsidRDefault="00A43044" w:rsidP="00A43044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3044" w:rsidRDefault="00A43044" w:rsidP="00A43044">
      <w:pPr>
        <w:jc w:val="both"/>
      </w:pPr>
    </w:p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 w:rsidP="00A43044"/>
    <w:p w:rsidR="00A43044" w:rsidRDefault="00A43044"/>
    <w:sectPr w:rsidR="00A43044" w:rsidSect="0079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43044"/>
    <w:rsid w:val="00473E12"/>
    <w:rsid w:val="00796CA2"/>
    <w:rsid w:val="00A43044"/>
    <w:rsid w:val="00FC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044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A430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аголовок 11"/>
    <w:next w:val="a"/>
    <w:rsid w:val="00A4304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9693</Words>
  <Characters>55252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Ащебутакский сельсовет</dc:creator>
  <cp:keywords/>
  <dc:description/>
  <cp:lastModifiedBy>Ащебутакский сельсовет</cp:lastModifiedBy>
  <cp:revision>3</cp:revision>
  <dcterms:created xsi:type="dcterms:W3CDTF">2015-02-04T11:09:00Z</dcterms:created>
  <dcterms:modified xsi:type="dcterms:W3CDTF">2016-01-29T03:27:00Z</dcterms:modified>
</cp:coreProperties>
</file>